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A2B3" w14:textId="77777777" w:rsidR="002D1526" w:rsidRDefault="002D1526" w:rsidP="00773774">
      <w:pPr>
        <w:spacing w:before="100" w:beforeAutospacing="1"/>
        <w:jc w:val="center"/>
        <w:rPr>
          <w:rFonts w:ascii="Lucida Sans Unicode" w:hAnsi="Lucida Sans Unicode" w:cs="Lucida Sans Unicode"/>
        </w:rPr>
      </w:pPr>
    </w:p>
    <w:p w14:paraId="77878284" w14:textId="77777777" w:rsidR="00773774" w:rsidRDefault="00C723F7" w:rsidP="00C723F7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172948"/>
          <w:sz w:val="32"/>
          <w:szCs w:val="32"/>
        </w:rPr>
      </w:pPr>
      <w:r w:rsidRPr="0075687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5507FF" wp14:editId="0020933D">
            <wp:extent cx="5288280" cy="1569720"/>
            <wp:effectExtent l="0" t="0" r="0" b="0"/>
            <wp:docPr id="4" name="Picture 4" descr="O:\Group Share\Research and Grad Studies\RIGS Docs\Letterhead\Official Logos\Research Grad_Lef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Group Share\Research and Grad Studies\RIGS Docs\Letterhead\Official Logos\Research Grad_Left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0BD3" w14:textId="77777777" w:rsidR="00791398" w:rsidRDefault="00791398" w:rsidP="00773774">
      <w:pPr>
        <w:widowControl w:val="0"/>
        <w:ind w:right="-40"/>
        <w:jc w:val="center"/>
        <w:rPr>
          <w:rFonts w:ascii="Arial" w:eastAsia="Times New Roman" w:hAnsi="Arial" w:cs="Arial"/>
          <w:b/>
          <w:bCs/>
          <w:color w:val="17365D"/>
        </w:rPr>
      </w:pPr>
    </w:p>
    <w:p w14:paraId="377D5985" w14:textId="77777777" w:rsidR="00FB0007" w:rsidRDefault="00364B56" w:rsidP="00773774">
      <w:pPr>
        <w:widowControl w:val="0"/>
        <w:ind w:right="-40"/>
        <w:jc w:val="center"/>
        <w:rPr>
          <w:rFonts w:ascii="Arial" w:eastAsia="Times New Roman" w:hAnsi="Arial" w:cs="Arial"/>
          <w:b/>
          <w:bCs/>
          <w:color w:val="17365D"/>
        </w:rPr>
      </w:pPr>
      <w:r>
        <w:rPr>
          <w:rFonts w:ascii="Arial" w:eastAsia="Times New Roman" w:hAnsi="Arial" w:cs="Arial"/>
          <w:b/>
          <w:bCs/>
          <w:color w:val="17365D"/>
        </w:rPr>
        <w:t>PRESIDENT’S DISTINGUISHED</w:t>
      </w:r>
      <w:r w:rsidR="00FB0007" w:rsidRPr="00C723F7">
        <w:rPr>
          <w:rFonts w:ascii="Arial" w:eastAsia="Times New Roman" w:hAnsi="Arial" w:cs="Arial"/>
          <w:b/>
          <w:bCs/>
          <w:color w:val="17365D"/>
        </w:rPr>
        <w:t xml:space="preserve"> SCHOLAR AWARD </w:t>
      </w:r>
    </w:p>
    <w:p w14:paraId="5EE0222D" w14:textId="77777777" w:rsidR="00364B56" w:rsidRDefault="00364B56" w:rsidP="00773774">
      <w:pPr>
        <w:widowControl w:val="0"/>
        <w:ind w:right="-40"/>
        <w:jc w:val="center"/>
        <w:rPr>
          <w:rFonts w:ascii="Arial" w:eastAsia="Times New Roman" w:hAnsi="Arial" w:cs="Arial"/>
          <w:b/>
          <w:bCs/>
          <w:i/>
          <w:color w:val="17365D"/>
          <w:sz w:val="20"/>
          <w:szCs w:val="20"/>
        </w:rPr>
      </w:pPr>
      <w:r w:rsidRPr="00364B56">
        <w:rPr>
          <w:rFonts w:ascii="Arial" w:eastAsia="Times New Roman" w:hAnsi="Arial" w:cs="Arial"/>
          <w:b/>
          <w:bCs/>
          <w:color w:val="17365D"/>
          <w:sz w:val="20"/>
          <w:szCs w:val="20"/>
        </w:rPr>
        <w:t>(</w:t>
      </w:r>
      <w:r w:rsidRPr="00364B56">
        <w:rPr>
          <w:rFonts w:ascii="Arial" w:eastAsia="Times New Roman" w:hAnsi="Arial" w:cs="Arial"/>
          <w:b/>
          <w:bCs/>
          <w:i/>
          <w:color w:val="17365D"/>
          <w:sz w:val="20"/>
          <w:szCs w:val="20"/>
        </w:rPr>
        <w:t>*FORMERLY “TRU MASTER SCHOLAR AWARD”)</w:t>
      </w:r>
    </w:p>
    <w:p w14:paraId="578BF08A" w14:textId="77777777" w:rsidR="00364B56" w:rsidRPr="00364B56" w:rsidRDefault="00364B56" w:rsidP="00773774">
      <w:pPr>
        <w:widowControl w:val="0"/>
        <w:ind w:right="-40"/>
        <w:jc w:val="center"/>
        <w:rPr>
          <w:rFonts w:ascii="Arial" w:eastAsia="Times New Roman" w:hAnsi="Arial" w:cs="Arial"/>
          <w:bCs/>
          <w:color w:val="17365D"/>
          <w:sz w:val="20"/>
          <w:szCs w:val="20"/>
        </w:rPr>
      </w:pPr>
    </w:p>
    <w:p w14:paraId="2E97AFF5" w14:textId="64721B08" w:rsidR="003152AE" w:rsidRPr="00C723F7" w:rsidRDefault="003152AE" w:rsidP="003152AE">
      <w:pPr>
        <w:widowControl w:val="0"/>
        <w:ind w:right="-40"/>
        <w:jc w:val="center"/>
        <w:rPr>
          <w:rFonts w:ascii="Arial" w:eastAsia="Times New Roman" w:hAnsi="Arial" w:cs="Arial"/>
          <w:b/>
          <w:bCs/>
          <w:color w:val="17365D"/>
        </w:rPr>
      </w:pPr>
      <w:r w:rsidRPr="00C723F7">
        <w:rPr>
          <w:rFonts w:ascii="Arial" w:eastAsia="Times New Roman" w:hAnsi="Arial" w:cs="Arial"/>
          <w:b/>
          <w:bCs/>
          <w:color w:val="17365D"/>
        </w:rPr>
        <w:t xml:space="preserve">NOMINATION DEADLINE: FEBRUARY </w:t>
      </w:r>
      <w:r w:rsidR="00E51D40">
        <w:rPr>
          <w:rFonts w:ascii="Arial" w:eastAsia="Times New Roman" w:hAnsi="Arial" w:cs="Arial"/>
          <w:b/>
          <w:bCs/>
          <w:color w:val="17365D"/>
        </w:rPr>
        <w:t>1</w:t>
      </w:r>
      <w:r w:rsidR="00206D69">
        <w:rPr>
          <w:rFonts w:ascii="Arial" w:eastAsia="Times New Roman" w:hAnsi="Arial" w:cs="Arial"/>
          <w:b/>
          <w:bCs/>
          <w:color w:val="17365D"/>
        </w:rPr>
        <w:t>5</w:t>
      </w:r>
      <w:r w:rsidR="00206D69" w:rsidRPr="00206D69">
        <w:rPr>
          <w:rFonts w:ascii="Arial" w:eastAsia="Times New Roman" w:hAnsi="Arial" w:cs="Arial"/>
          <w:b/>
          <w:bCs/>
          <w:color w:val="17365D"/>
          <w:vertAlign w:val="superscript"/>
        </w:rPr>
        <w:t>th</w:t>
      </w:r>
      <w:r w:rsidR="00206D69">
        <w:rPr>
          <w:rFonts w:ascii="Arial" w:eastAsia="Times New Roman" w:hAnsi="Arial" w:cs="Arial"/>
          <w:b/>
          <w:bCs/>
          <w:color w:val="17365D"/>
        </w:rPr>
        <w:t xml:space="preserve"> annually</w:t>
      </w:r>
    </w:p>
    <w:p w14:paraId="0C460AF8" w14:textId="77777777" w:rsidR="00F25F02" w:rsidRDefault="00F25F02" w:rsidP="00F25F0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761F9213" w14:textId="77777777" w:rsidR="00F25F02" w:rsidRDefault="00F25F02" w:rsidP="00F25F0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3433D5C5" w14:textId="77777777" w:rsidR="00364B56" w:rsidRDefault="00364B56" w:rsidP="00364B56">
      <w:pPr>
        <w:pStyle w:val="BodyText"/>
        <w:spacing w:line="252" w:lineRule="auto"/>
        <w:ind w:right="529"/>
      </w:pPr>
      <w:r>
        <w:t>TRU will recognize one (1) individual who best represents the highest achievement in scholarship, achieved over a career for full-time faculty who have an established international reputation for excellence in research, scholarship, invention or the production of creative works.</w:t>
      </w:r>
    </w:p>
    <w:p w14:paraId="439CAB93" w14:textId="77777777" w:rsidR="00364B56" w:rsidRPr="00C723F7" w:rsidRDefault="00364B56" w:rsidP="003E2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6C6F0B67" w14:textId="77777777" w:rsidR="003E2104" w:rsidRPr="00364B56" w:rsidRDefault="00FB0007" w:rsidP="003E2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  <w:b/>
        </w:rPr>
        <w:t>Award:</w:t>
      </w:r>
      <w:r w:rsidRPr="00C723F7">
        <w:rPr>
          <w:rFonts w:ascii="Arial" w:eastAsia="Times New Roman" w:hAnsi="Arial" w:cs="Arial"/>
        </w:rPr>
        <w:t xml:space="preserve"> </w:t>
      </w:r>
      <w:r w:rsidR="00364B56" w:rsidRPr="00364B56">
        <w:rPr>
          <w:rFonts w:ascii="Arial" w:eastAsia="Times New Roman" w:hAnsi="Arial" w:cs="Arial"/>
        </w:rPr>
        <w:t>The winner will receive an engraved plaque plus the opportunity to receive a maximum research grant of $3,000 to be used according to Tri-Agency guidelines. Recipients must use this award within a two-year period from the date of the award. TRU is not obligated to offer the award annually.</w:t>
      </w:r>
    </w:p>
    <w:p w14:paraId="7B1568EC" w14:textId="77777777" w:rsidR="00364B56" w:rsidRPr="00C723F7" w:rsidRDefault="00364B56" w:rsidP="003E2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7F672555" w14:textId="77777777" w:rsidR="00364B56" w:rsidRPr="00364B56" w:rsidRDefault="00FB0007" w:rsidP="00364B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  <w:b/>
        </w:rPr>
        <w:t>Eligibility:</w:t>
      </w:r>
      <w:r w:rsidR="002D1526" w:rsidRPr="00364B56">
        <w:rPr>
          <w:rFonts w:ascii="Arial" w:eastAsia="Times New Roman" w:hAnsi="Arial" w:cs="Arial"/>
          <w:b/>
        </w:rPr>
        <w:t xml:space="preserve">  </w:t>
      </w:r>
      <w:r w:rsidR="00364B56" w:rsidRPr="00364B56">
        <w:rPr>
          <w:rFonts w:ascii="Arial" w:eastAsia="Times New Roman" w:hAnsi="Arial" w:cs="Arial"/>
        </w:rPr>
        <w:t>Nominees are full-time tenured Professors who have not previously received this award. The criteria and procedures for nominations for this award are outlined on the nomination form.</w:t>
      </w:r>
    </w:p>
    <w:p w14:paraId="33103AF8" w14:textId="77777777" w:rsidR="00F25F02" w:rsidRDefault="00F25F02" w:rsidP="003E2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10B31723" w14:textId="77777777" w:rsidR="00FB0007" w:rsidRPr="00C723F7" w:rsidRDefault="00FB0007" w:rsidP="003E21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C723F7">
        <w:rPr>
          <w:rFonts w:ascii="Arial" w:eastAsia="Times New Roman" w:hAnsi="Arial" w:cs="Arial"/>
          <w:b/>
        </w:rPr>
        <w:t>Nomination Process:</w:t>
      </w:r>
    </w:p>
    <w:p w14:paraId="418B416D" w14:textId="77777777" w:rsidR="00FB0007" w:rsidRPr="00C723F7" w:rsidRDefault="00FB0007" w:rsidP="003E2104">
      <w:pPr>
        <w:widowControl w:val="0"/>
        <w:numPr>
          <w:ilvl w:val="0"/>
          <w:numId w:val="9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>Nominations may be submitted to the Research Office by students, faculty, staff, or administrators</w:t>
      </w:r>
      <w:r w:rsidR="002D1526" w:rsidRPr="00C723F7">
        <w:rPr>
          <w:rFonts w:ascii="Arial" w:eastAsia="Times New Roman" w:hAnsi="Arial" w:cs="Arial"/>
        </w:rPr>
        <w:t>.</w:t>
      </w:r>
      <w:r w:rsidRPr="00C723F7">
        <w:rPr>
          <w:rFonts w:ascii="Arial" w:eastAsia="Times New Roman" w:hAnsi="Arial" w:cs="Arial"/>
        </w:rPr>
        <w:t xml:space="preserve"> </w:t>
      </w:r>
    </w:p>
    <w:p w14:paraId="1659D6C8" w14:textId="77777777" w:rsidR="00A36093" w:rsidRDefault="002D1526" w:rsidP="003E2104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>Self-nominations will not be considered.</w:t>
      </w:r>
    </w:p>
    <w:p w14:paraId="0F916484" w14:textId="77777777" w:rsidR="00364B56" w:rsidRPr="00C723F7" w:rsidRDefault="00364B56" w:rsidP="00364B56">
      <w:pPr>
        <w:pStyle w:val="ListParagraph"/>
        <w:rPr>
          <w:rFonts w:ascii="Arial" w:eastAsia="Times New Roman" w:hAnsi="Arial" w:cs="Arial"/>
        </w:rPr>
      </w:pPr>
    </w:p>
    <w:p w14:paraId="57C9D5B9" w14:textId="77777777" w:rsidR="00C723F7" w:rsidRPr="00F25F02" w:rsidRDefault="00FB0007" w:rsidP="00C72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F25F02">
        <w:rPr>
          <w:rFonts w:ascii="Arial" w:eastAsia="Times New Roman" w:hAnsi="Arial" w:cs="Arial"/>
          <w:b/>
        </w:rPr>
        <w:t>Those nominating a ca</w:t>
      </w:r>
      <w:r w:rsidR="00A36093" w:rsidRPr="00F25F02">
        <w:rPr>
          <w:rFonts w:ascii="Arial" w:eastAsia="Times New Roman" w:hAnsi="Arial" w:cs="Arial"/>
          <w:b/>
        </w:rPr>
        <w:t xml:space="preserve">ndidate for the </w:t>
      </w:r>
      <w:r w:rsidR="00791398">
        <w:rPr>
          <w:rFonts w:ascii="Arial" w:eastAsia="Times New Roman" w:hAnsi="Arial" w:cs="Arial"/>
          <w:b/>
        </w:rPr>
        <w:t xml:space="preserve">President’s Distinguished Scholar </w:t>
      </w:r>
      <w:r w:rsidR="00A36093" w:rsidRPr="00F25F02">
        <w:rPr>
          <w:rFonts w:ascii="Arial" w:eastAsia="Times New Roman" w:hAnsi="Arial" w:cs="Arial"/>
          <w:b/>
        </w:rPr>
        <w:t>A</w:t>
      </w:r>
      <w:r w:rsidRPr="00F25F02">
        <w:rPr>
          <w:rFonts w:ascii="Arial" w:eastAsia="Times New Roman" w:hAnsi="Arial" w:cs="Arial"/>
          <w:b/>
        </w:rPr>
        <w:t>ward must provide</w:t>
      </w:r>
      <w:r w:rsidR="003E2104" w:rsidRPr="00F25F02">
        <w:rPr>
          <w:rFonts w:ascii="Arial" w:eastAsia="Times New Roman" w:hAnsi="Arial" w:cs="Arial"/>
          <w:b/>
        </w:rPr>
        <w:t>:</w:t>
      </w:r>
    </w:p>
    <w:p w14:paraId="7518F5C4" w14:textId="77777777" w:rsidR="00FB0007" w:rsidRPr="00C723F7" w:rsidRDefault="00B10C6A" w:rsidP="00C72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 xml:space="preserve">1.  </w:t>
      </w:r>
      <w:r w:rsidR="00C723F7">
        <w:rPr>
          <w:rFonts w:ascii="Arial" w:eastAsia="Times New Roman" w:hAnsi="Arial" w:cs="Arial"/>
        </w:rPr>
        <w:t xml:space="preserve">  </w:t>
      </w:r>
      <w:r w:rsidR="00FB0007" w:rsidRPr="00C723F7">
        <w:rPr>
          <w:rFonts w:ascii="Arial" w:eastAsia="Times New Roman" w:hAnsi="Arial" w:cs="Arial"/>
        </w:rPr>
        <w:t>A statement detailing the nominee’s achievements in scholarship.</w:t>
      </w:r>
    </w:p>
    <w:p w14:paraId="59995F0E" w14:textId="77777777" w:rsidR="00791398" w:rsidRDefault="00791398" w:rsidP="00791398">
      <w:pPr>
        <w:ind w:left="465" w:right="52" w:hanging="4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   </w:t>
      </w:r>
      <w:r w:rsidRPr="00756871">
        <w:rPr>
          <w:rFonts w:ascii="Arial" w:eastAsia="Times New Roman" w:hAnsi="Arial" w:cs="Arial"/>
        </w:rPr>
        <w:t>The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nominee’s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current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curriculum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vitae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that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should</w:t>
      </w:r>
      <w:r w:rsidRPr="0053278B">
        <w:rPr>
          <w:rFonts w:ascii="Arial" w:eastAsia="Times New Roman" w:hAnsi="Arial" w:cs="Arial"/>
        </w:rPr>
        <w:t xml:space="preserve"> </w:t>
      </w:r>
      <w:r w:rsidRPr="00756871">
        <w:rPr>
          <w:rFonts w:ascii="Arial" w:eastAsia="Times New Roman" w:hAnsi="Arial" w:cs="Arial"/>
        </w:rPr>
        <w:t>include</w:t>
      </w:r>
      <w:r>
        <w:rPr>
          <w:rFonts w:ascii="Arial" w:eastAsia="Times New Roman" w:hAnsi="Arial" w:cs="Arial"/>
        </w:rPr>
        <w:t>:</w:t>
      </w:r>
    </w:p>
    <w:p w14:paraId="6BE089DB" w14:textId="77777777" w:rsidR="00791398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Pr="009C05C1">
        <w:rPr>
          <w:rFonts w:ascii="Arial" w:eastAsia="Times New Roman" w:hAnsi="Arial" w:cs="Arial"/>
        </w:rPr>
        <w:t xml:space="preserve">mployment </w:t>
      </w:r>
      <w:r>
        <w:rPr>
          <w:rFonts w:ascii="Arial" w:eastAsia="Times New Roman" w:hAnsi="Arial" w:cs="Arial"/>
        </w:rPr>
        <w:t>information</w:t>
      </w:r>
    </w:p>
    <w:p w14:paraId="2015745F" w14:textId="77777777" w:rsidR="00791398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Grants held</w:t>
      </w:r>
    </w:p>
    <w:p w14:paraId="721E23DF" w14:textId="77777777" w:rsidR="00791398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Pr="009C05C1">
        <w:rPr>
          <w:rFonts w:ascii="Arial" w:eastAsia="Times New Roman" w:hAnsi="Arial" w:cs="Arial"/>
        </w:rPr>
        <w:t>wards</w:t>
      </w:r>
      <w:r w:rsidRPr="009C05C1">
        <w:rPr>
          <w:rFonts w:ascii="Arial" w:eastAsia="Times New Roman" w:hAnsi="Arial" w:cs="Arial"/>
          <w:spacing w:val="-2"/>
        </w:rPr>
        <w:t xml:space="preserve"> </w:t>
      </w:r>
      <w:r w:rsidRPr="009C05C1">
        <w:rPr>
          <w:rFonts w:ascii="Arial" w:eastAsia="Times New Roman" w:hAnsi="Arial" w:cs="Arial"/>
        </w:rPr>
        <w:t>and</w:t>
      </w:r>
      <w:r w:rsidRPr="009C05C1">
        <w:rPr>
          <w:rFonts w:ascii="Arial" w:eastAsia="Times New Roman" w:hAnsi="Arial" w:cs="Arial"/>
          <w:spacing w:val="-1"/>
        </w:rPr>
        <w:t xml:space="preserve"> </w:t>
      </w:r>
      <w:proofErr w:type="spellStart"/>
      <w:r>
        <w:rPr>
          <w:rFonts w:ascii="Arial" w:eastAsia="Times New Roman" w:hAnsi="Arial" w:cs="Arial"/>
        </w:rPr>
        <w:t>honours</w:t>
      </w:r>
      <w:proofErr w:type="spellEnd"/>
    </w:p>
    <w:p w14:paraId="0953072B" w14:textId="77777777" w:rsidR="00791398" w:rsidRPr="009C05C1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 w:rsidRPr="009C05C1">
        <w:rPr>
          <w:rFonts w:ascii="Arial" w:eastAsia="Times New Roman" w:hAnsi="Arial" w:cs="Arial"/>
        </w:rPr>
        <w:t>The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five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most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significant</w:t>
      </w:r>
      <w:r w:rsidRPr="009C05C1">
        <w:rPr>
          <w:rFonts w:ascii="Arial" w:eastAsia="Times New Roman" w:hAnsi="Arial" w:cs="Arial"/>
          <w:spacing w:val="-8"/>
        </w:rPr>
        <w:t xml:space="preserve"> </w:t>
      </w:r>
      <w:r w:rsidRPr="009C05C1">
        <w:rPr>
          <w:rFonts w:ascii="Arial" w:eastAsia="Times New Roman" w:hAnsi="Arial" w:cs="Arial"/>
        </w:rPr>
        <w:t>contributions</w:t>
      </w:r>
      <w:r w:rsidRPr="009C05C1">
        <w:rPr>
          <w:rFonts w:ascii="Arial" w:eastAsia="Times New Roman" w:hAnsi="Arial" w:cs="Arial"/>
          <w:spacing w:val="-9"/>
        </w:rPr>
        <w:t xml:space="preserve"> </w:t>
      </w:r>
      <w:r w:rsidRPr="009C05C1">
        <w:rPr>
          <w:rFonts w:ascii="Arial" w:eastAsia="Times New Roman" w:hAnsi="Arial" w:cs="Arial"/>
        </w:rPr>
        <w:t>of the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nominee, and the works that</w:t>
      </w:r>
      <w:r w:rsidRPr="009C05C1">
        <w:rPr>
          <w:rFonts w:ascii="Arial" w:eastAsia="Times New Roman" w:hAnsi="Arial" w:cs="Arial"/>
          <w:spacing w:val="-4"/>
        </w:rPr>
        <w:t xml:space="preserve"> </w:t>
      </w:r>
      <w:r w:rsidRPr="009C05C1">
        <w:rPr>
          <w:rFonts w:ascii="Arial" w:eastAsia="Times New Roman" w:hAnsi="Arial" w:cs="Arial"/>
        </w:rPr>
        <w:t>exemplify</w:t>
      </w:r>
      <w:r w:rsidRPr="009C05C1">
        <w:rPr>
          <w:rFonts w:ascii="Arial" w:eastAsia="Times New Roman" w:hAnsi="Arial" w:cs="Arial"/>
          <w:spacing w:val="-8"/>
        </w:rPr>
        <w:t xml:space="preserve"> </w:t>
      </w:r>
      <w:r w:rsidRPr="009C05C1">
        <w:rPr>
          <w:rFonts w:ascii="Arial" w:eastAsia="Times New Roman" w:hAnsi="Arial" w:cs="Arial"/>
        </w:rPr>
        <w:t>those</w:t>
      </w:r>
      <w:r w:rsidRPr="009C05C1"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</w:rPr>
        <w:t>contributions</w:t>
      </w:r>
    </w:p>
    <w:p w14:paraId="5146B87D" w14:textId="77777777" w:rsidR="00791398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Pr="009C05C1">
        <w:rPr>
          <w:rFonts w:ascii="Arial" w:eastAsia="Times New Roman" w:hAnsi="Arial" w:cs="Arial"/>
        </w:rPr>
        <w:t>ontribution</w:t>
      </w:r>
      <w:r w:rsidRPr="009C05C1">
        <w:rPr>
          <w:rFonts w:ascii="Arial" w:eastAsia="Times New Roman" w:hAnsi="Arial" w:cs="Arial"/>
          <w:spacing w:val="-9"/>
        </w:rPr>
        <w:t xml:space="preserve"> </w:t>
      </w:r>
      <w:r w:rsidRPr="009C05C1">
        <w:rPr>
          <w:rFonts w:ascii="Arial" w:eastAsia="Times New Roman" w:hAnsi="Arial" w:cs="Arial"/>
        </w:rPr>
        <w:t>to</w:t>
      </w:r>
      <w:r w:rsidRPr="009C05C1">
        <w:rPr>
          <w:rFonts w:ascii="Arial" w:eastAsia="Times New Roman" w:hAnsi="Arial" w:cs="Arial"/>
          <w:spacing w:val="-1"/>
        </w:rPr>
        <w:t xml:space="preserve"> </w:t>
      </w:r>
      <w:r w:rsidRPr="009C05C1">
        <w:rPr>
          <w:rFonts w:ascii="Arial" w:eastAsia="Times New Roman" w:hAnsi="Arial" w:cs="Arial"/>
        </w:rPr>
        <w:t>training</w:t>
      </w:r>
      <w:r w:rsidRPr="009C05C1">
        <w:rPr>
          <w:rFonts w:ascii="Arial" w:eastAsia="Times New Roman" w:hAnsi="Arial" w:cs="Arial"/>
          <w:spacing w:val="-5"/>
        </w:rPr>
        <w:t xml:space="preserve"> </w:t>
      </w:r>
      <w:r w:rsidRPr="009C05C1">
        <w:rPr>
          <w:rFonts w:ascii="Arial" w:eastAsia="Times New Roman" w:hAnsi="Arial" w:cs="Arial"/>
        </w:rPr>
        <w:t>highly</w:t>
      </w:r>
      <w:r w:rsidRPr="009C05C1">
        <w:rPr>
          <w:rFonts w:ascii="Arial" w:eastAsia="Times New Roman" w:hAnsi="Arial" w:cs="Arial"/>
          <w:spacing w:val="-5"/>
        </w:rPr>
        <w:t xml:space="preserve"> </w:t>
      </w:r>
      <w:r w:rsidRPr="009C05C1">
        <w:rPr>
          <w:rFonts w:ascii="Arial" w:eastAsia="Times New Roman" w:hAnsi="Arial" w:cs="Arial"/>
        </w:rPr>
        <w:t>qualified</w:t>
      </w:r>
      <w:r w:rsidRPr="009C05C1"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 w:cs="Arial"/>
        </w:rPr>
        <w:t>people</w:t>
      </w:r>
      <w:r w:rsidRPr="009C05C1">
        <w:rPr>
          <w:rFonts w:ascii="Arial" w:eastAsia="Times New Roman" w:hAnsi="Arial" w:cs="Arial"/>
        </w:rPr>
        <w:t xml:space="preserve"> </w:t>
      </w:r>
    </w:p>
    <w:p w14:paraId="21207246" w14:textId="77777777" w:rsidR="00791398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</w:t>
      </w:r>
      <w:r w:rsidRPr="009C05C1">
        <w:rPr>
          <w:rFonts w:ascii="Arial" w:eastAsia="Times New Roman" w:hAnsi="Arial" w:cs="Arial"/>
        </w:rPr>
        <w:t>ublications</w:t>
      </w:r>
      <w:r w:rsidRPr="009C05C1">
        <w:rPr>
          <w:rFonts w:ascii="Arial" w:eastAsia="Times New Roman" w:hAnsi="Arial" w:cs="Arial"/>
          <w:spacing w:val="-8"/>
        </w:rPr>
        <w:t xml:space="preserve"> </w:t>
      </w:r>
      <w:r w:rsidRPr="009C05C1">
        <w:rPr>
          <w:rFonts w:ascii="Arial" w:eastAsia="Times New Roman" w:hAnsi="Arial" w:cs="Arial"/>
        </w:rPr>
        <w:t>(refereed</w:t>
      </w:r>
      <w:r w:rsidRPr="009C05C1">
        <w:rPr>
          <w:rFonts w:ascii="Arial" w:eastAsia="Times New Roman" w:hAnsi="Arial" w:cs="Arial"/>
          <w:spacing w:val="-7"/>
        </w:rPr>
        <w:t xml:space="preserve"> </w:t>
      </w:r>
      <w:r w:rsidRPr="009C05C1">
        <w:rPr>
          <w:rFonts w:ascii="Arial" w:eastAsia="Times New Roman" w:hAnsi="Arial" w:cs="Arial"/>
        </w:rPr>
        <w:t>journal</w:t>
      </w:r>
      <w:r w:rsidRPr="009C05C1">
        <w:rPr>
          <w:rFonts w:ascii="Arial" w:eastAsia="Times New Roman" w:hAnsi="Arial" w:cs="Arial"/>
          <w:spacing w:val="-7"/>
        </w:rPr>
        <w:t xml:space="preserve"> </w:t>
      </w:r>
      <w:r w:rsidRPr="009C05C1">
        <w:rPr>
          <w:rFonts w:ascii="Arial" w:eastAsia="Times New Roman" w:hAnsi="Arial" w:cs="Arial"/>
        </w:rPr>
        <w:t>articles,</w:t>
      </w:r>
      <w:r w:rsidRPr="009C05C1">
        <w:rPr>
          <w:rFonts w:ascii="Arial" w:eastAsia="Times New Roman" w:hAnsi="Arial" w:cs="Arial"/>
          <w:spacing w:val="-6"/>
        </w:rPr>
        <w:t xml:space="preserve"> </w:t>
      </w:r>
      <w:r w:rsidRPr="009C05C1">
        <w:rPr>
          <w:rFonts w:ascii="Arial" w:eastAsia="Times New Roman" w:hAnsi="Arial" w:cs="Arial"/>
        </w:rPr>
        <w:t>refereed</w:t>
      </w:r>
      <w:r w:rsidRPr="009C05C1">
        <w:rPr>
          <w:rFonts w:ascii="Arial" w:eastAsia="Times New Roman" w:hAnsi="Arial" w:cs="Arial"/>
          <w:spacing w:val="-6"/>
        </w:rPr>
        <w:t xml:space="preserve"> </w:t>
      </w:r>
      <w:r w:rsidRPr="009C05C1">
        <w:rPr>
          <w:rFonts w:ascii="Arial" w:eastAsia="Times New Roman" w:hAnsi="Arial" w:cs="Arial"/>
        </w:rPr>
        <w:t>books, refereed</w:t>
      </w:r>
      <w:r w:rsidRPr="009C05C1">
        <w:rPr>
          <w:rFonts w:ascii="Arial" w:eastAsia="Times New Roman" w:hAnsi="Arial" w:cs="Arial"/>
          <w:spacing w:val="-6"/>
        </w:rPr>
        <w:t xml:space="preserve"> </w:t>
      </w:r>
      <w:r w:rsidRPr="009C05C1">
        <w:rPr>
          <w:rFonts w:ascii="Arial" w:eastAsia="Times New Roman" w:hAnsi="Arial" w:cs="Arial"/>
        </w:rPr>
        <w:t>conference</w:t>
      </w:r>
      <w:r w:rsidRPr="009C05C1">
        <w:rPr>
          <w:rFonts w:ascii="Arial" w:eastAsia="Times New Roman" w:hAnsi="Arial" w:cs="Arial"/>
          <w:spacing w:val="-7"/>
        </w:rPr>
        <w:t xml:space="preserve"> </w:t>
      </w:r>
      <w:r w:rsidRPr="009C05C1">
        <w:rPr>
          <w:rFonts w:ascii="Arial" w:eastAsia="Times New Roman" w:hAnsi="Arial" w:cs="Arial"/>
        </w:rPr>
        <w:t>proceedings,</w:t>
      </w:r>
      <w:r w:rsidRPr="009C05C1"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 w:cs="Arial"/>
        </w:rPr>
        <w:t>other)</w:t>
      </w:r>
    </w:p>
    <w:p w14:paraId="74CC9941" w14:textId="77777777" w:rsidR="00791398" w:rsidRPr="009C05C1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Pr="009C05C1">
        <w:rPr>
          <w:rFonts w:ascii="Arial" w:eastAsia="Times New Roman" w:hAnsi="Arial" w:cs="Arial"/>
        </w:rPr>
        <w:t>rganizations,</w:t>
      </w:r>
      <w:r w:rsidRPr="009C05C1">
        <w:rPr>
          <w:rFonts w:ascii="Arial" w:eastAsia="Times New Roman" w:hAnsi="Arial" w:cs="Arial"/>
          <w:spacing w:val="-10"/>
        </w:rPr>
        <w:t xml:space="preserve"> </w:t>
      </w:r>
      <w:r w:rsidRPr="009C05C1">
        <w:rPr>
          <w:rFonts w:ascii="Arial" w:eastAsia="Times New Roman" w:hAnsi="Arial" w:cs="Arial"/>
        </w:rPr>
        <w:t>affiliations,</w:t>
      </w:r>
      <w:r w:rsidRPr="009C05C1">
        <w:rPr>
          <w:rFonts w:ascii="Arial" w:eastAsia="Times New Roman" w:hAnsi="Arial" w:cs="Arial"/>
          <w:spacing w:val="-5"/>
        </w:rPr>
        <w:t xml:space="preserve"> </w:t>
      </w:r>
      <w:r w:rsidRPr="009C05C1">
        <w:rPr>
          <w:rFonts w:ascii="Arial" w:eastAsia="Times New Roman" w:hAnsi="Arial" w:cs="Arial"/>
        </w:rPr>
        <w:t>offices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held,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innovations</w:t>
      </w:r>
      <w:r w:rsidRPr="009C05C1">
        <w:rPr>
          <w:rFonts w:ascii="Arial" w:eastAsia="Times New Roman" w:hAnsi="Arial" w:cs="Arial"/>
          <w:spacing w:val="-8"/>
        </w:rPr>
        <w:t xml:space="preserve"> </w:t>
      </w:r>
      <w:r w:rsidRPr="009C05C1">
        <w:rPr>
          <w:rFonts w:ascii="Arial" w:eastAsia="Times New Roman" w:hAnsi="Arial" w:cs="Arial"/>
        </w:rPr>
        <w:t>to</w:t>
      </w:r>
      <w:r w:rsidRPr="009C05C1"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teaching</w:t>
      </w:r>
      <w:r w:rsidRPr="009C05C1">
        <w:rPr>
          <w:rFonts w:ascii="Arial" w:eastAsia="Times New Roman" w:hAnsi="Arial" w:cs="Arial"/>
          <w:spacing w:val="-6"/>
        </w:rPr>
        <w:t xml:space="preserve"> </w:t>
      </w:r>
    </w:p>
    <w:p w14:paraId="68204ACC" w14:textId="77777777" w:rsidR="00791398" w:rsidRPr="009C05C1" w:rsidRDefault="00791398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Pr="009C05C1">
        <w:rPr>
          <w:rFonts w:ascii="Arial" w:eastAsia="Times New Roman" w:hAnsi="Arial" w:cs="Arial"/>
        </w:rPr>
        <w:t>ther</w:t>
      </w:r>
      <w:r w:rsidRPr="009C05C1">
        <w:rPr>
          <w:rFonts w:ascii="Arial" w:eastAsia="Times New Roman" w:hAnsi="Arial" w:cs="Arial"/>
          <w:spacing w:val="-4"/>
        </w:rPr>
        <w:t xml:space="preserve"> </w:t>
      </w:r>
      <w:r w:rsidRPr="009C05C1">
        <w:rPr>
          <w:rFonts w:ascii="Arial" w:eastAsia="Times New Roman" w:hAnsi="Arial" w:cs="Arial"/>
        </w:rPr>
        <w:t>relevant information</w:t>
      </w:r>
      <w:r w:rsidRPr="009C05C1">
        <w:rPr>
          <w:rFonts w:ascii="Arial" w:eastAsia="Times New Roman" w:hAnsi="Arial" w:cs="Arial"/>
          <w:spacing w:val="-7"/>
        </w:rPr>
        <w:t xml:space="preserve"> </w:t>
      </w:r>
      <w:r w:rsidRPr="009C05C1">
        <w:rPr>
          <w:rFonts w:ascii="Arial" w:eastAsia="Times New Roman" w:hAnsi="Arial" w:cs="Arial"/>
        </w:rPr>
        <w:t>to</w:t>
      </w:r>
      <w:r w:rsidRPr="009C05C1">
        <w:rPr>
          <w:rFonts w:ascii="Arial" w:eastAsia="Times New Roman" w:hAnsi="Arial" w:cs="Arial"/>
          <w:spacing w:val="-1"/>
        </w:rPr>
        <w:t xml:space="preserve"> </w:t>
      </w:r>
      <w:r w:rsidRPr="009C05C1">
        <w:rPr>
          <w:rFonts w:ascii="Arial" w:eastAsia="Times New Roman" w:hAnsi="Arial" w:cs="Arial"/>
        </w:rPr>
        <w:t>depict</w:t>
      </w:r>
      <w:r w:rsidRPr="009C05C1">
        <w:rPr>
          <w:rFonts w:ascii="Arial" w:eastAsia="Times New Roman" w:hAnsi="Arial" w:cs="Arial"/>
          <w:spacing w:val="-6"/>
        </w:rPr>
        <w:t xml:space="preserve"> </w:t>
      </w:r>
      <w:r w:rsidRPr="009C05C1">
        <w:rPr>
          <w:rFonts w:ascii="Arial" w:eastAsia="Times New Roman" w:hAnsi="Arial" w:cs="Arial"/>
        </w:rPr>
        <w:t>the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 w:rsidRPr="009C05C1">
        <w:rPr>
          <w:rFonts w:ascii="Arial" w:eastAsia="Times New Roman" w:hAnsi="Arial" w:cs="Arial"/>
        </w:rPr>
        <w:t>significant</w:t>
      </w:r>
      <w:r w:rsidRPr="009C05C1">
        <w:rPr>
          <w:rFonts w:ascii="Arial" w:eastAsia="Times New Roman" w:hAnsi="Arial" w:cs="Arial"/>
          <w:spacing w:val="-8"/>
        </w:rPr>
        <w:t xml:space="preserve"> </w:t>
      </w:r>
      <w:r w:rsidRPr="009C05C1">
        <w:rPr>
          <w:rFonts w:ascii="Arial" w:eastAsia="Times New Roman" w:hAnsi="Arial" w:cs="Arial"/>
        </w:rPr>
        <w:t>contributions</w:t>
      </w:r>
      <w:r w:rsidRPr="009C05C1">
        <w:rPr>
          <w:rFonts w:ascii="Arial" w:eastAsia="Times New Roman" w:hAnsi="Arial" w:cs="Arial"/>
          <w:spacing w:val="-9"/>
        </w:rPr>
        <w:t xml:space="preserve"> </w:t>
      </w:r>
      <w:r w:rsidRPr="009C05C1">
        <w:rPr>
          <w:rFonts w:ascii="Arial" w:eastAsia="Times New Roman" w:hAnsi="Arial" w:cs="Arial"/>
        </w:rPr>
        <w:t>of the</w:t>
      </w:r>
      <w:r w:rsidRPr="009C05C1"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 w:cs="Arial"/>
        </w:rPr>
        <w:t>nominee</w:t>
      </w:r>
    </w:p>
    <w:p w14:paraId="39E25B70" w14:textId="77777777" w:rsidR="00791398" w:rsidRPr="00C723F7" w:rsidRDefault="00791398" w:rsidP="00C723F7">
      <w:pPr>
        <w:widowControl w:val="0"/>
        <w:ind w:left="465" w:right="52" w:hanging="465"/>
        <w:rPr>
          <w:rFonts w:ascii="Arial" w:eastAsia="Times New Roman" w:hAnsi="Arial" w:cs="Arial"/>
        </w:rPr>
      </w:pPr>
    </w:p>
    <w:p w14:paraId="3BDA9DAC" w14:textId="77777777" w:rsidR="00FB0007" w:rsidRPr="00C723F7" w:rsidRDefault="00FB0007" w:rsidP="00C723F7">
      <w:pPr>
        <w:widowControl w:val="0"/>
        <w:ind w:left="465" w:right="52" w:hanging="465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 xml:space="preserve">3. </w:t>
      </w:r>
      <w:r w:rsidR="00C723F7">
        <w:rPr>
          <w:rFonts w:ascii="Arial" w:eastAsia="Times New Roman" w:hAnsi="Arial" w:cs="Arial"/>
        </w:rPr>
        <w:tab/>
      </w:r>
      <w:r w:rsidRPr="00C723F7">
        <w:rPr>
          <w:rFonts w:ascii="Arial" w:eastAsia="Times New Roman" w:hAnsi="Arial" w:cs="Arial"/>
        </w:rPr>
        <w:t xml:space="preserve">Letters of reference from 3 </w:t>
      </w:r>
      <w:r w:rsidRPr="00D830BD">
        <w:rPr>
          <w:rFonts w:ascii="Arial" w:eastAsia="Times New Roman" w:hAnsi="Arial" w:cs="Arial"/>
          <w:u w:val="single"/>
        </w:rPr>
        <w:t>external</w:t>
      </w:r>
      <w:r w:rsidRPr="00C723F7">
        <w:rPr>
          <w:rFonts w:ascii="Arial" w:eastAsia="Times New Roman" w:hAnsi="Arial" w:cs="Arial"/>
        </w:rPr>
        <w:t xml:space="preserve"> referees, submitted by the deadline. Referees must meet the following criteria:</w:t>
      </w:r>
    </w:p>
    <w:p w14:paraId="4CDF9BFC" w14:textId="77777777" w:rsidR="00FB0007" w:rsidRPr="00C723F7" w:rsidRDefault="00B10C6A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>They should be acknowledged a</w:t>
      </w:r>
      <w:r w:rsidR="00FB0007" w:rsidRPr="00C723F7">
        <w:rPr>
          <w:rFonts w:ascii="Arial" w:eastAsia="Times New Roman" w:hAnsi="Arial" w:cs="Arial"/>
        </w:rPr>
        <w:t xml:space="preserve">uthorities in the </w:t>
      </w:r>
      <w:r w:rsidRPr="00C723F7">
        <w:rPr>
          <w:rFonts w:ascii="Arial" w:eastAsia="Times New Roman" w:hAnsi="Arial" w:cs="Arial"/>
        </w:rPr>
        <w:t xml:space="preserve">nominee’s </w:t>
      </w:r>
      <w:r w:rsidR="00FB0007" w:rsidRPr="00C723F7">
        <w:rPr>
          <w:rFonts w:ascii="Arial" w:eastAsia="Times New Roman" w:hAnsi="Arial" w:cs="Arial"/>
        </w:rPr>
        <w:t xml:space="preserve">field, </w:t>
      </w:r>
    </w:p>
    <w:p w14:paraId="396FFDD8" w14:textId="77777777" w:rsidR="00B10C6A" w:rsidRPr="00C723F7" w:rsidRDefault="00B10C6A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>They should not h</w:t>
      </w:r>
      <w:r w:rsidR="00FB0007" w:rsidRPr="00C723F7">
        <w:rPr>
          <w:rFonts w:ascii="Arial" w:eastAsia="Times New Roman" w:hAnsi="Arial" w:cs="Arial"/>
        </w:rPr>
        <w:t xml:space="preserve">ave </w:t>
      </w:r>
      <w:r w:rsidRPr="00C723F7">
        <w:rPr>
          <w:rFonts w:ascii="Arial" w:eastAsia="Times New Roman" w:hAnsi="Arial" w:cs="Arial"/>
        </w:rPr>
        <w:t xml:space="preserve">collaborated with the nominee during </w:t>
      </w:r>
      <w:r w:rsidR="00FB0007" w:rsidRPr="00C723F7">
        <w:rPr>
          <w:rFonts w:ascii="Arial" w:eastAsia="Times New Roman" w:hAnsi="Arial" w:cs="Arial"/>
        </w:rPr>
        <w:t xml:space="preserve">the last five years, </w:t>
      </w:r>
    </w:p>
    <w:p w14:paraId="186A2582" w14:textId="77777777" w:rsidR="00FB0007" w:rsidRDefault="00B10C6A" w:rsidP="00791398">
      <w:pPr>
        <w:pStyle w:val="ListParagraph"/>
        <w:widowControl w:val="0"/>
        <w:numPr>
          <w:ilvl w:val="0"/>
          <w:numId w:val="11"/>
        </w:numPr>
        <w:ind w:right="52"/>
        <w:rPr>
          <w:rFonts w:ascii="Arial" w:eastAsia="Times New Roman" w:hAnsi="Arial" w:cs="Arial"/>
        </w:rPr>
      </w:pPr>
      <w:r w:rsidRPr="00C723F7">
        <w:rPr>
          <w:rFonts w:ascii="Arial" w:eastAsia="Times New Roman" w:hAnsi="Arial" w:cs="Arial"/>
        </w:rPr>
        <w:t>They should not h</w:t>
      </w:r>
      <w:r w:rsidR="00FB0007" w:rsidRPr="00C723F7">
        <w:rPr>
          <w:rFonts w:ascii="Arial" w:eastAsia="Times New Roman" w:hAnsi="Arial" w:cs="Arial"/>
        </w:rPr>
        <w:t>ave a personal</w:t>
      </w:r>
      <w:r w:rsidRPr="00C723F7">
        <w:rPr>
          <w:rFonts w:ascii="Arial" w:eastAsia="Times New Roman" w:hAnsi="Arial" w:cs="Arial"/>
        </w:rPr>
        <w:t xml:space="preserve"> relationship with the nominee (e.g., </w:t>
      </w:r>
      <w:r w:rsidR="002D1526" w:rsidRPr="00C723F7">
        <w:rPr>
          <w:rFonts w:ascii="Arial" w:eastAsia="Times New Roman" w:hAnsi="Arial" w:cs="Arial"/>
        </w:rPr>
        <w:t xml:space="preserve">they should not be </w:t>
      </w:r>
      <w:r w:rsidR="00FB0007" w:rsidRPr="00C723F7">
        <w:rPr>
          <w:rFonts w:ascii="Arial" w:eastAsia="Times New Roman" w:hAnsi="Arial" w:cs="Arial"/>
        </w:rPr>
        <w:t>a close friend, relative, former Ph</w:t>
      </w:r>
      <w:r w:rsidRPr="00C723F7">
        <w:rPr>
          <w:rFonts w:ascii="Arial" w:eastAsia="Times New Roman" w:hAnsi="Arial" w:cs="Arial"/>
        </w:rPr>
        <w:t>.</w:t>
      </w:r>
      <w:r w:rsidR="00FB0007" w:rsidRPr="00C723F7">
        <w:rPr>
          <w:rFonts w:ascii="Arial" w:eastAsia="Times New Roman" w:hAnsi="Arial" w:cs="Arial"/>
        </w:rPr>
        <w:t>D</w:t>
      </w:r>
      <w:r w:rsidRPr="00C723F7">
        <w:rPr>
          <w:rFonts w:ascii="Arial" w:eastAsia="Times New Roman" w:hAnsi="Arial" w:cs="Arial"/>
        </w:rPr>
        <w:t>.</w:t>
      </w:r>
      <w:r w:rsidR="00FB0007" w:rsidRPr="00C723F7">
        <w:rPr>
          <w:rFonts w:ascii="Arial" w:eastAsia="Times New Roman" w:hAnsi="Arial" w:cs="Arial"/>
        </w:rPr>
        <w:t xml:space="preserve"> or postdoctoral supervisor, mentor, or a student previously under the nominee's supervision</w:t>
      </w:r>
      <w:r w:rsidRPr="00C723F7">
        <w:rPr>
          <w:rFonts w:ascii="Arial" w:eastAsia="Times New Roman" w:hAnsi="Arial" w:cs="Arial"/>
        </w:rPr>
        <w:t>)</w:t>
      </w:r>
      <w:r w:rsidR="00FB0007" w:rsidRPr="00C723F7">
        <w:rPr>
          <w:rFonts w:ascii="Arial" w:eastAsia="Times New Roman" w:hAnsi="Arial" w:cs="Arial"/>
        </w:rPr>
        <w:t xml:space="preserve">. </w:t>
      </w:r>
    </w:p>
    <w:p w14:paraId="3B2D9E21" w14:textId="77777777" w:rsidR="00C723F7" w:rsidRPr="00C723F7" w:rsidRDefault="00C723F7" w:rsidP="00C723F7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01830C7" w14:textId="77777777" w:rsidR="00F25F02" w:rsidRPr="00756871" w:rsidRDefault="00F25F02" w:rsidP="00F25F02">
      <w:pPr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  <w:b/>
          <w:bCs/>
        </w:rPr>
        <w:t>Evaluation</w:t>
      </w:r>
      <w:r w:rsidRPr="00756871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Committee</w:t>
      </w:r>
    </w:p>
    <w:p w14:paraId="1B142580" w14:textId="77777777" w:rsidR="00F25F02" w:rsidRPr="00756871" w:rsidRDefault="00F25F02" w:rsidP="00F25F02">
      <w:pPr>
        <w:spacing w:line="274" w:lineRule="exact"/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Evaluation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Committee</w:t>
      </w:r>
      <w:r w:rsidRPr="00756871">
        <w:rPr>
          <w:rFonts w:ascii="Arial" w:eastAsia="Times New Roman" w:hAnsi="Arial" w:cs="Arial"/>
          <w:spacing w:val="-11"/>
        </w:rPr>
        <w:t xml:space="preserve"> </w:t>
      </w:r>
      <w:r w:rsidRPr="00756871">
        <w:rPr>
          <w:rFonts w:ascii="Arial" w:eastAsia="Times New Roman" w:hAnsi="Arial" w:cs="Arial"/>
        </w:rPr>
        <w:t>shall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comprise:</w:t>
      </w:r>
    </w:p>
    <w:p w14:paraId="6EEF65DB" w14:textId="77777777" w:rsidR="00F25F02" w:rsidRPr="00756871" w:rsidRDefault="00F25F02" w:rsidP="00F25F02">
      <w:pPr>
        <w:pStyle w:val="ListParagraph"/>
        <w:widowControl w:val="0"/>
        <w:numPr>
          <w:ilvl w:val="0"/>
          <w:numId w:val="10"/>
        </w:numPr>
        <w:spacing w:before="7" w:line="274" w:lineRule="exact"/>
        <w:ind w:right="431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>The Associate Vice-President, Research and Graduate Studies</w:t>
      </w:r>
    </w:p>
    <w:p w14:paraId="712371E6" w14:textId="77777777" w:rsidR="00F25F02" w:rsidRPr="00756871" w:rsidRDefault="00F25F02" w:rsidP="00F25F02">
      <w:pPr>
        <w:pStyle w:val="ListParagraph"/>
        <w:widowControl w:val="0"/>
        <w:numPr>
          <w:ilvl w:val="0"/>
          <w:numId w:val="10"/>
        </w:numPr>
        <w:spacing w:before="7" w:line="274" w:lineRule="exact"/>
        <w:ind w:right="431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>Chair of the Research Committee of Senate</w:t>
      </w:r>
    </w:p>
    <w:p w14:paraId="77D581C2" w14:textId="77777777" w:rsidR="00F25F02" w:rsidRPr="00756871" w:rsidRDefault="00F25F02" w:rsidP="00F25F02">
      <w:pPr>
        <w:pStyle w:val="ListParagraph"/>
        <w:widowControl w:val="0"/>
        <w:numPr>
          <w:ilvl w:val="0"/>
          <w:numId w:val="10"/>
        </w:numPr>
        <w:spacing w:before="7" w:line="274" w:lineRule="exact"/>
        <w:ind w:right="431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 xml:space="preserve">Three members of the Research Committee who are not associated </w:t>
      </w:r>
      <w:r>
        <w:rPr>
          <w:rFonts w:ascii="Arial" w:eastAsia="Times New Roman" w:hAnsi="Arial" w:cs="Arial"/>
        </w:rPr>
        <w:t xml:space="preserve">with the </w:t>
      </w:r>
      <w:r w:rsidRPr="00756871">
        <w:rPr>
          <w:rFonts w:ascii="Arial" w:eastAsia="Times New Roman" w:hAnsi="Arial" w:cs="Arial"/>
        </w:rPr>
        <w:t>research of the applicants, and are not in a conflict.</w:t>
      </w:r>
    </w:p>
    <w:p w14:paraId="54DFDD65" w14:textId="77777777" w:rsidR="003152AE" w:rsidRPr="00C723F7" w:rsidRDefault="003152AE" w:rsidP="003152AE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</w:rPr>
      </w:pPr>
    </w:p>
    <w:p w14:paraId="2B3D5784" w14:textId="47EAC507" w:rsidR="00C723F7" w:rsidRPr="00756871" w:rsidRDefault="00C723F7" w:rsidP="00C723F7">
      <w:pPr>
        <w:spacing w:line="360" w:lineRule="auto"/>
        <w:ind w:right="50"/>
        <w:jc w:val="center"/>
        <w:rPr>
          <w:rFonts w:ascii="Arial" w:eastAsia="Times New Roman" w:hAnsi="Arial" w:cs="Arial"/>
          <w:b/>
          <w:bCs/>
          <w:i/>
        </w:rPr>
      </w:pPr>
      <w:r w:rsidRPr="00756871">
        <w:rPr>
          <w:rFonts w:ascii="Arial" w:eastAsia="Times New Roman" w:hAnsi="Arial" w:cs="Arial"/>
          <w:b/>
          <w:bCs/>
          <w:i/>
        </w:rPr>
        <w:t xml:space="preserve">Complete nomination packages should be submitted electronically to </w:t>
      </w:r>
      <w:hyperlink r:id="rId7" w:history="1">
        <w:r w:rsidRPr="00756871">
          <w:rPr>
            <w:rStyle w:val="Hyperlink"/>
            <w:rFonts w:ascii="Arial" w:eastAsia="Times New Roman" w:hAnsi="Arial" w:cs="Arial"/>
            <w:b/>
            <w:bCs/>
            <w:i/>
          </w:rPr>
          <w:t>research@tru.ca</w:t>
        </w:r>
      </w:hyperlink>
      <w:r w:rsidRPr="00756871">
        <w:rPr>
          <w:rFonts w:ascii="Arial" w:eastAsia="Times New Roman" w:hAnsi="Arial" w:cs="Arial"/>
          <w:b/>
          <w:bCs/>
          <w:i/>
        </w:rPr>
        <w:t xml:space="preserve"> no later than February </w:t>
      </w:r>
      <w:r w:rsidR="00911431">
        <w:rPr>
          <w:rFonts w:ascii="Arial" w:eastAsia="Times New Roman" w:hAnsi="Arial" w:cs="Arial"/>
          <w:b/>
          <w:bCs/>
          <w:i/>
        </w:rPr>
        <w:t>1</w:t>
      </w:r>
      <w:r w:rsidR="00206D69">
        <w:rPr>
          <w:rFonts w:ascii="Arial" w:eastAsia="Times New Roman" w:hAnsi="Arial" w:cs="Arial"/>
          <w:b/>
          <w:bCs/>
          <w:i/>
        </w:rPr>
        <w:t>5</w:t>
      </w:r>
      <w:r w:rsidR="00911431">
        <w:rPr>
          <w:rFonts w:ascii="Arial" w:eastAsia="Times New Roman" w:hAnsi="Arial" w:cs="Arial"/>
          <w:b/>
          <w:bCs/>
          <w:i/>
        </w:rPr>
        <w:t>th</w:t>
      </w:r>
      <w:r>
        <w:rPr>
          <w:rFonts w:ascii="Arial" w:eastAsia="Times New Roman" w:hAnsi="Arial" w:cs="Arial"/>
          <w:b/>
          <w:bCs/>
          <w:i/>
        </w:rPr>
        <w:t>. Incomplete packages will not be considered.</w:t>
      </w:r>
    </w:p>
    <w:p w14:paraId="6B53250A" w14:textId="77777777" w:rsidR="00C723F7" w:rsidRDefault="00C723F7" w:rsidP="00C723F7">
      <w:pPr>
        <w:spacing w:before="9" w:line="280" w:lineRule="exact"/>
        <w:rPr>
          <w:sz w:val="28"/>
          <w:szCs w:val="28"/>
        </w:rPr>
      </w:pPr>
    </w:p>
    <w:p w14:paraId="6FC0D269" w14:textId="77777777" w:rsidR="003152AE" w:rsidRPr="003152AE" w:rsidRDefault="003152AE" w:rsidP="003152AE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</w:rPr>
      </w:pPr>
    </w:p>
    <w:sectPr w:rsidR="003152AE" w:rsidRPr="003152AE" w:rsidSect="003152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385B76"/>
    <w:multiLevelType w:val="hybridMultilevel"/>
    <w:tmpl w:val="0540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569D"/>
    <w:multiLevelType w:val="hybridMultilevel"/>
    <w:tmpl w:val="2E5C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3102"/>
    <w:multiLevelType w:val="hybridMultilevel"/>
    <w:tmpl w:val="A3D248CE"/>
    <w:lvl w:ilvl="0" w:tplc="FFF6CFA2">
      <w:start w:val="1"/>
      <w:numFmt w:val="bullet"/>
      <w:lvlText w:val="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69BD"/>
    <w:multiLevelType w:val="hybridMultilevel"/>
    <w:tmpl w:val="A590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60321"/>
    <w:multiLevelType w:val="hybridMultilevel"/>
    <w:tmpl w:val="4B24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159D"/>
    <w:multiLevelType w:val="hybridMultilevel"/>
    <w:tmpl w:val="B2C2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23735"/>
    <w:multiLevelType w:val="hybridMultilevel"/>
    <w:tmpl w:val="41B2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F7A0D"/>
    <w:multiLevelType w:val="hybridMultilevel"/>
    <w:tmpl w:val="471445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TK0ALIMTI0tjZR0lIJTi4sz8/NACgxrAbUIxNssAAAA"/>
  </w:docVars>
  <w:rsids>
    <w:rsidRoot w:val="00FB0007"/>
    <w:rsid w:val="00054378"/>
    <w:rsid w:val="0009613C"/>
    <w:rsid w:val="001160F0"/>
    <w:rsid w:val="001F2C3C"/>
    <w:rsid w:val="00206D69"/>
    <w:rsid w:val="0026119E"/>
    <w:rsid w:val="002D1526"/>
    <w:rsid w:val="002D5913"/>
    <w:rsid w:val="003152AE"/>
    <w:rsid w:val="00364B56"/>
    <w:rsid w:val="003C4CA2"/>
    <w:rsid w:val="003E2104"/>
    <w:rsid w:val="00430F32"/>
    <w:rsid w:val="00495486"/>
    <w:rsid w:val="005D66F0"/>
    <w:rsid w:val="00662106"/>
    <w:rsid w:val="006C2952"/>
    <w:rsid w:val="00773774"/>
    <w:rsid w:val="00790021"/>
    <w:rsid w:val="00791398"/>
    <w:rsid w:val="007B1815"/>
    <w:rsid w:val="00836A2A"/>
    <w:rsid w:val="00911431"/>
    <w:rsid w:val="00A233C2"/>
    <w:rsid w:val="00A36093"/>
    <w:rsid w:val="00A45804"/>
    <w:rsid w:val="00B10C6A"/>
    <w:rsid w:val="00C723F7"/>
    <w:rsid w:val="00D830BD"/>
    <w:rsid w:val="00E51D40"/>
    <w:rsid w:val="00F25F02"/>
    <w:rsid w:val="00FB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31B2"/>
  <w15:docId w15:val="{0DDB4232-6DE8-41E7-848A-B7F4289D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26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qFormat/>
    <w:rsid w:val="002D1526"/>
    <w:rPr>
      <w:szCs w:val="22"/>
    </w:rPr>
  </w:style>
  <w:style w:type="paragraph" w:customStyle="1" w:styleId="Style2">
    <w:name w:val="Style2"/>
    <w:basedOn w:val="Normal"/>
    <w:qFormat/>
    <w:rsid w:val="002D1526"/>
    <w:rPr>
      <w:szCs w:val="22"/>
    </w:rPr>
  </w:style>
  <w:style w:type="character" w:styleId="Hyperlink">
    <w:name w:val="Hyperlink"/>
    <w:basedOn w:val="DefaultParagraphFont"/>
    <w:uiPriority w:val="99"/>
    <w:unhideWhenUsed/>
    <w:rsid w:val="003E210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64B5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64B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earch@tr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7B082-0049-4779-895D-797AD7EF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Garrett-Petts</dc:creator>
  <cp:lastModifiedBy>Alana McMaster</cp:lastModifiedBy>
  <cp:revision>2</cp:revision>
  <cp:lastPrinted>2013-03-22T19:07:00Z</cp:lastPrinted>
  <dcterms:created xsi:type="dcterms:W3CDTF">2021-10-22T21:02:00Z</dcterms:created>
  <dcterms:modified xsi:type="dcterms:W3CDTF">2021-10-22T21:02:00Z</dcterms:modified>
</cp:coreProperties>
</file>