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1C2D" w14:textId="4B3EED9A" w:rsidR="00B852A3" w:rsidRPr="00B852A3" w:rsidRDefault="00B852A3" w:rsidP="00B852A3">
      <w:pPr>
        <w:jc w:val="center"/>
        <w:rPr>
          <w:b/>
          <w:sz w:val="36"/>
          <w:szCs w:val="36"/>
        </w:rPr>
      </w:pPr>
      <w:r w:rsidRPr="00B852A3">
        <w:rPr>
          <w:b/>
          <w:sz w:val="36"/>
          <w:szCs w:val="36"/>
        </w:rPr>
        <w:t>TRU Undergraduate Research Ambassador</w:t>
      </w:r>
      <w:r w:rsidR="00532438">
        <w:rPr>
          <w:b/>
          <w:sz w:val="36"/>
          <w:szCs w:val="36"/>
        </w:rPr>
        <w:t xml:space="preserve"> Award</w:t>
      </w:r>
      <w:r w:rsidR="006D592C">
        <w:rPr>
          <w:b/>
          <w:sz w:val="36"/>
          <w:szCs w:val="36"/>
        </w:rPr>
        <w:br/>
      </w:r>
    </w:p>
    <w:p w14:paraId="0FF7A399" w14:textId="77777777" w:rsidR="00B852A3" w:rsidRDefault="00B852A3" w:rsidP="004F7D5A"/>
    <w:p w14:paraId="2FF7AD62" w14:textId="1CF476C7" w:rsidR="0059317F" w:rsidRDefault="004F7D5A" w:rsidP="004F7D5A">
      <w:r w:rsidRPr="006F15D1">
        <w:t>The Office of Research and Graduate Studies</w:t>
      </w:r>
      <w:r w:rsidR="006D592C" w:rsidRPr="006F15D1">
        <w:t xml:space="preserve"> (RGS)</w:t>
      </w:r>
      <w:r w:rsidR="005A6455" w:rsidRPr="006F15D1">
        <w:t xml:space="preserve"> </w:t>
      </w:r>
      <w:r w:rsidRPr="006F15D1">
        <w:t>seeks applications from TRU undergraduates</w:t>
      </w:r>
      <w:r w:rsidR="006D592C" w:rsidRPr="006F15D1">
        <w:t xml:space="preserve"> </w:t>
      </w:r>
      <w:r w:rsidRPr="006F15D1">
        <w:t>to serve as Ambassadors of Undergraduate Res</w:t>
      </w:r>
      <w:r w:rsidR="004310A2" w:rsidRPr="006F15D1">
        <w:t>earch</w:t>
      </w:r>
      <w:r w:rsidR="006D592C" w:rsidRPr="006F15D1">
        <w:t xml:space="preserve">, </w:t>
      </w:r>
      <w:r w:rsidR="004310A2" w:rsidRPr="006F15D1">
        <w:t xml:space="preserve">Scholarship, and </w:t>
      </w:r>
      <w:r w:rsidR="006D592C" w:rsidRPr="006F15D1">
        <w:t>C</w:t>
      </w:r>
      <w:r w:rsidR="004310A2" w:rsidRPr="006F15D1">
        <w:t xml:space="preserve">reative </w:t>
      </w:r>
      <w:r w:rsidR="006D592C" w:rsidRPr="006F15D1">
        <w:t>I</w:t>
      </w:r>
      <w:r w:rsidR="00AC5B88" w:rsidRPr="006F15D1">
        <w:t>nquiry</w:t>
      </w:r>
      <w:r w:rsidRPr="006F15D1">
        <w:t xml:space="preserve">. </w:t>
      </w:r>
      <w:r w:rsidR="00AC5B88" w:rsidRPr="006F15D1">
        <w:t xml:space="preserve">This capstone experience will strengthen students’ undergraduate research understanding and provide training to enhance skills as TRU Ambassadors.  </w:t>
      </w:r>
    </w:p>
    <w:p w14:paraId="510AD06F" w14:textId="77777777" w:rsidR="0059317F" w:rsidRDefault="0059317F" w:rsidP="004F7D5A"/>
    <w:p w14:paraId="27267EAA" w14:textId="6A584EDB" w:rsidR="00586C7D" w:rsidRDefault="00586C7D" w:rsidP="00586C7D">
      <w:r>
        <w:rPr>
          <w:b/>
        </w:rPr>
        <w:t xml:space="preserve">Award: </w:t>
      </w:r>
      <w:r w:rsidRPr="00572553">
        <w:t>$3,000</w:t>
      </w:r>
    </w:p>
    <w:p w14:paraId="0AD600E0" w14:textId="77777777" w:rsidR="00586C7D" w:rsidRPr="00572553" w:rsidRDefault="00586C7D" w:rsidP="00586C7D"/>
    <w:p w14:paraId="6AAD3BE0" w14:textId="239B4728" w:rsidR="00B94356" w:rsidRPr="00907A7C" w:rsidRDefault="006D592C" w:rsidP="004F7D5A">
      <w:pPr>
        <w:rPr>
          <w:b/>
        </w:rPr>
      </w:pPr>
      <w:r w:rsidRPr="00907A7C">
        <w:rPr>
          <w:b/>
        </w:rPr>
        <w:t>Roles &amp; Responsibilities</w:t>
      </w:r>
      <w:r>
        <w:rPr>
          <w:b/>
        </w:rPr>
        <w:t>:</w:t>
      </w:r>
      <w:r w:rsidR="004B1389">
        <w:rPr>
          <w:b/>
        </w:rPr>
        <w:t xml:space="preserve">  </w:t>
      </w:r>
      <w:r w:rsidR="004F7D5A" w:rsidRPr="00572553">
        <w:t>Ambassadors</w:t>
      </w:r>
      <w:r w:rsidR="004F7D5A">
        <w:t xml:space="preserve"> will </w:t>
      </w:r>
      <w:r w:rsidR="0065202A">
        <w:t>collaborate</w:t>
      </w:r>
      <w:r w:rsidR="004F7D5A">
        <w:t xml:space="preserve"> with the Research Office on a range </w:t>
      </w:r>
      <w:r w:rsidR="004310A2">
        <w:t>of projects related to undergraduate research</w:t>
      </w:r>
      <w:r w:rsidR="00B94356">
        <w:t xml:space="preserve"> including:</w:t>
      </w:r>
    </w:p>
    <w:p w14:paraId="511DE0CC" w14:textId="77777777" w:rsidR="00757066" w:rsidRDefault="00757066" w:rsidP="00757066">
      <w:pPr>
        <w:pStyle w:val="ListParagraph"/>
        <w:numPr>
          <w:ilvl w:val="0"/>
          <w:numId w:val="6"/>
        </w:numPr>
      </w:pPr>
      <w:r>
        <w:t>Advise fellow students on research related opportunities through public talks, workshops, orientation activities</w:t>
      </w:r>
    </w:p>
    <w:p w14:paraId="138CFC3F" w14:textId="77777777" w:rsidR="00757066" w:rsidRDefault="00757066" w:rsidP="00757066">
      <w:pPr>
        <w:pStyle w:val="ListParagraph"/>
        <w:numPr>
          <w:ilvl w:val="0"/>
          <w:numId w:val="6"/>
        </w:numPr>
      </w:pPr>
      <w:r>
        <w:t xml:space="preserve">Represent TRU research and creativity at campus and community events to help promote and expand undergraduate research and creativity efforts across campus.  </w:t>
      </w:r>
    </w:p>
    <w:p w14:paraId="5D16DCB5" w14:textId="39E7DE1A" w:rsidR="00757066" w:rsidRDefault="00757066" w:rsidP="00572553">
      <w:pPr>
        <w:pStyle w:val="ListParagraph"/>
        <w:numPr>
          <w:ilvl w:val="0"/>
          <w:numId w:val="6"/>
        </w:numPr>
      </w:pPr>
      <w:r>
        <w:t>Animate the Thompson Rivers University Xchange Lab through public events, performances, and exhibitions; talks and presentations; workshops and conferences; and digital engagement in the context of Undergraduate and Community-Engaged Research</w:t>
      </w:r>
    </w:p>
    <w:p w14:paraId="0F4058D9" w14:textId="76045B89" w:rsidR="00757066" w:rsidRDefault="00757066" w:rsidP="00572553">
      <w:pPr>
        <w:pStyle w:val="ListParagraph"/>
        <w:numPr>
          <w:ilvl w:val="0"/>
          <w:numId w:val="6"/>
        </w:numPr>
      </w:pPr>
      <w:r>
        <w:t>Participate in community-engaged research and work with students from a variety of majors and backgrounds to work as a team, pooling resources and collaborating with faculty and community leaders to understand and find solutions for issues of shared importance</w:t>
      </w:r>
    </w:p>
    <w:p w14:paraId="2038989F" w14:textId="1F56726B" w:rsidR="00757066" w:rsidRDefault="00757066" w:rsidP="00572553">
      <w:pPr>
        <w:pStyle w:val="ListParagraph"/>
        <w:numPr>
          <w:ilvl w:val="0"/>
          <w:numId w:val="6"/>
        </w:numPr>
      </w:pPr>
      <w:r>
        <w:t xml:space="preserve">Create and enhance student learning opportunities: where students, faculty and community partners work together in scaffolding meaningful, community-engaged research projects and research-informed learning opportunities </w:t>
      </w:r>
    </w:p>
    <w:p w14:paraId="7E85B75B" w14:textId="77777777" w:rsidR="00757066" w:rsidRDefault="00757066" w:rsidP="00757066">
      <w:pPr>
        <w:pStyle w:val="ListParagraph"/>
        <w:numPr>
          <w:ilvl w:val="0"/>
          <w:numId w:val="6"/>
        </w:numPr>
      </w:pPr>
      <w:r>
        <w:t>Constitute an informal advisory board to the Research Office</w:t>
      </w:r>
    </w:p>
    <w:p w14:paraId="2AA403B4" w14:textId="2AE7E709" w:rsidR="0065202A" w:rsidRDefault="0065202A" w:rsidP="00757066">
      <w:pPr>
        <w:pStyle w:val="ListParagraph"/>
        <w:numPr>
          <w:ilvl w:val="0"/>
          <w:numId w:val="6"/>
        </w:numPr>
      </w:pPr>
      <w:r>
        <w:t>Provide student feedback and guidance in the development and maintenance of the Canadian Undergraduate Research Network</w:t>
      </w:r>
    </w:p>
    <w:p w14:paraId="0FFA879D" w14:textId="6A98BAA9" w:rsidR="00757066" w:rsidRDefault="00757066" w:rsidP="00757066">
      <w:pPr>
        <w:pStyle w:val="ListParagraph"/>
        <w:numPr>
          <w:ilvl w:val="0"/>
          <w:numId w:val="6"/>
        </w:numPr>
      </w:pPr>
      <w:r>
        <w:t>Participate in a formal training process</w:t>
      </w:r>
    </w:p>
    <w:p w14:paraId="003DDEEF" w14:textId="1D971006" w:rsidR="00757066" w:rsidRDefault="00757066" w:rsidP="0065202A">
      <w:pPr>
        <w:pStyle w:val="ListParagraph"/>
        <w:ind w:left="787"/>
      </w:pPr>
    </w:p>
    <w:p w14:paraId="348C5230" w14:textId="77777777" w:rsidR="006D592C" w:rsidRDefault="006D592C" w:rsidP="004F7D5A">
      <w:pPr>
        <w:rPr>
          <w:b/>
        </w:rPr>
      </w:pPr>
    </w:p>
    <w:p w14:paraId="102D4856" w14:textId="4926ED74" w:rsidR="004F7D5A" w:rsidRPr="002161DF" w:rsidRDefault="004F7D5A" w:rsidP="004F7D5A">
      <w:r w:rsidRPr="00EF296F">
        <w:rPr>
          <w:b/>
        </w:rPr>
        <w:t>Qualifications</w:t>
      </w:r>
      <w:r>
        <w:t xml:space="preserve">:  </w:t>
      </w:r>
      <w:r w:rsidRPr="002161DF">
        <w:t>Ambassadors</w:t>
      </w:r>
      <w:r>
        <w:t xml:space="preserve"> </w:t>
      </w:r>
      <w:r w:rsidRPr="002161DF">
        <w:t xml:space="preserve">will be </w:t>
      </w:r>
      <w:r>
        <w:t xml:space="preserve">TRU </w:t>
      </w:r>
      <w:r w:rsidRPr="002161DF">
        <w:t>students who</w:t>
      </w:r>
      <w:r w:rsidR="006D592C">
        <w:t>;</w:t>
      </w:r>
    </w:p>
    <w:p w14:paraId="5B2B3FCB" w14:textId="4AA3C7DA" w:rsidR="004310A2" w:rsidRPr="002161DF" w:rsidRDefault="004B1389" w:rsidP="00757066">
      <w:pPr>
        <w:numPr>
          <w:ilvl w:val="0"/>
          <w:numId w:val="3"/>
        </w:numPr>
        <w:contextualSpacing/>
      </w:pPr>
      <w:r>
        <w:t>A</w:t>
      </w:r>
      <w:r w:rsidR="004F7D5A" w:rsidRPr="002161DF">
        <w:t xml:space="preserve">re in good academic standing with </w:t>
      </w:r>
      <w:r w:rsidR="004F7D5A">
        <w:t>at least 6</w:t>
      </w:r>
      <w:r w:rsidR="004F7D5A" w:rsidRPr="002161DF">
        <w:t xml:space="preserve">0 completed credits at the time of the application.  </w:t>
      </w:r>
    </w:p>
    <w:p w14:paraId="6A292D4F" w14:textId="56059A50" w:rsidR="004F7D5A" w:rsidRDefault="004B1389" w:rsidP="004F7D5A">
      <w:pPr>
        <w:numPr>
          <w:ilvl w:val="0"/>
          <w:numId w:val="3"/>
        </w:numPr>
        <w:contextualSpacing/>
      </w:pPr>
      <w:r>
        <w:t>H</w:t>
      </w:r>
      <w:r w:rsidR="004F7D5A" w:rsidRPr="002161DF">
        <w:t>ave engaged in or are currently engaged in research or creative activit</w:t>
      </w:r>
      <w:r w:rsidR="004F7D5A">
        <w:t>ies under the guidance of a TRU</w:t>
      </w:r>
      <w:r w:rsidR="004F7D5A" w:rsidRPr="002161DF">
        <w:t xml:space="preserve"> faculty mentor</w:t>
      </w:r>
      <w:r w:rsidR="004310A2">
        <w:t xml:space="preserve"> (</w:t>
      </w:r>
      <w:proofErr w:type="spellStart"/>
      <w:r w:rsidR="00586C7D">
        <w:t>eg.</w:t>
      </w:r>
      <w:proofErr w:type="spellEnd"/>
      <w:r w:rsidR="00586C7D">
        <w:t xml:space="preserve"> </w:t>
      </w:r>
      <w:r w:rsidR="004310A2">
        <w:t>former or current UREAP</w:t>
      </w:r>
      <w:r w:rsidR="00586C7D">
        <w:t xml:space="preserve">, </w:t>
      </w:r>
      <w:proofErr w:type="gramStart"/>
      <w:r w:rsidR="00586C7D">
        <w:t>USRA</w:t>
      </w:r>
      <w:r w:rsidR="00757066">
        <w:t>,</w:t>
      </w:r>
      <w:r w:rsidR="004310A2">
        <w:t>URA</w:t>
      </w:r>
      <w:proofErr w:type="gramEnd"/>
      <w:r w:rsidR="00757066">
        <w:t>, Research Coach</w:t>
      </w:r>
      <w:r w:rsidR="004310A2">
        <w:t>)</w:t>
      </w:r>
      <w:r w:rsidR="004F7D5A" w:rsidRPr="002161DF">
        <w:t>.</w:t>
      </w:r>
    </w:p>
    <w:p w14:paraId="07CF6337" w14:textId="65853ACF" w:rsidR="00757066" w:rsidRDefault="00757066" w:rsidP="004F7D5A">
      <w:pPr>
        <w:numPr>
          <w:ilvl w:val="0"/>
          <w:numId w:val="3"/>
        </w:numPr>
        <w:contextualSpacing/>
      </w:pPr>
      <w:r>
        <w:t>Are enrolled in at least one course per semester (Fall/Winter) for their term as an ambassador</w:t>
      </w:r>
    </w:p>
    <w:p w14:paraId="1395C46E" w14:textId="77777777" w:rsidR="004B1389" w:rsidRDefault="004B1389" w:rsidP="00907A7C">
      <w:pPr>
        <w:contextualSpacing/>
      </w:pPr>
    </w:p>
    <w:p w14:paraId="53FAD3F9" w14:textId="788517CD" w:rsidR="0066038B" w:rsidRDefault="004B1389" w:rsidP="0066038B">
      <w:pPr>
        <w:contextualSpacing/>
        <w:rPr>
          <w:rFonts w:ascii="Times New Roman" w:hAnsi="Times New Roman"/>
          <w:szCs w:val="24"/>
        </w:rPr>
      </w:pPr>
      <w:r>
        <w:t>Qualified students will be c</w:t>
      </w:r>
      <w:r w:rsidR="0063620E">
        <w:t xml:space="preserve">ontacted </w:t>
      </w:r>
      <w:r w:rsidR="00071BF6">
        <w:t xml:space="preserve">by the </w:t>
      </w:r>
      <w:r w:rsidR="00627F31">
        <w:t>end of March</w:t>
      </w:r>
      <w:r w:rsidR="00757066">
        <w:rPr>
          <w:rFonts w:ascii="Times New Roman" w:hAnsi="Times New Roman"/>
          <w:szCs w:val="24"/>
        </w:rPr>
        <w:t xml:space="preserve"> for an interview.</w:t>
      </w:r>
    </w:p>
    <w:p w14:paraId="0CDCD2AD" w14:textId="77777777" w:rsidR="0066038B" w:rsidRDefault="0066038B" w:rsidP="0066038B">
      <w:pPr>
        <w:rPr>
          <w:rFonts w:ascii="Times New Roman" w:hAnsi="Times New Roman"/>
          <w:szCs w:val="24"/>
        </w:rPr>
      </w:pPr>
    </w:p>
    <w:p w14:paraId="0E8ADB91" w14:textId="77777777" w:rsidR="0066038B" w:rsidRDefault="0066038B" w:rsidP="0066038B">
      <w:pPr>
        <w:rPr>
          <w:rFonts w:ascii="Times New Roman" w:hAnsi="Times New Roman"/>
          <w:szCs w:val="24"/>
        </w:rPr>
      </w:pPr>
    </w:p>
    <w:p w14:paraId="0015FD4E" w14:textId="1D350212" w:rsidR="0066038B" w:rsidRDefault="0066038B" w:rsidP="00286DE4">
      <w:pPr>
        <w:jc w:val="center"/>
      </w:pPr>
      <w:r w:rsidRPr="002161DF">
        <w:t>The application for the program follows on the next page of this document.</w:t>
      </w:r>
    </w:p>
    <w:p w14:paraId="399F40D3" w14:textId="2D9CFB85" w:rsidR="004F7D5A" w:rsidRDefault="0066038B" w:rsidP="004F7D5A">
      <w:pPr>
        <w:jc w:val="center"/>
        <w:rPr>
          <w:sz w:val="44"/>
        </w:rPr>
      </w:pPr>
      <w:r w:rsidRPr="0066038B">
        <w:rPr>
          <w:rFonts w:ascii="Times New Roman" w:hAnsi="Times New Roman"/>
          <w:szCs w:val="24"/>
        </w:rPr>
        <w:br w:type="page"/>
      </w:r>
      <w:r w:rsidR="004F7D5A">
        <w:rPr>
          <w:sz w:val="44"/>
        </w:rPr>
        <w:lastRenderedPageBreak/>
        <w:t xml:space="preserve">TRU Student Research </w:t>
      </w:r>
      <w:r w:rsidR="004F7D5A" w:rsidRPr="00473DFB">
        <w:rPr>
          <w:sz w:val="44"/>
        </w:rPr>
        <w:t>Ambassador</w:t>
      </w:r>
      <w:r w:rsidR="00B852A3">
        <w:rPr>
          <w:sz w:val="44"/>
        </w:rPr>
        <w:t xml:space="preserve"> </w:t>
      </w:r>
      <w:r w:rsidR="004F7D5A" w:rsidRPr="00473DFB">
        <w:rPr>
          <w:sz w:val="44"/>
        </w:rPr>
        <w:t>Application</w:t>
      </w:r>
    </w:p>
    <w:p w14:paraId="2D86C275" w14:textId="77777777" w:rsidR="004F7D5A" w:rsidRDefault="004F7D5A" w:rsidP="004F7D5A"/>
    <w:p w14:paraId="25DEDA3F" w14:textId="77777777" w:rsidR="004F7D5A" w:rsidRDefault="004F7D5A" w:rsidP="004F7D5A"/>
    <w:p w14:paraId="71677142" w14:textId="77777777" w:rsidR="004F7D5A" w:rsidRDefault="004F7D5A" w:rsidP="004F7D5A">
      <w:r>
        <w:t>Name ___________________________ TRU ID Number ________________</w:t>
      </w:r>
      <w:r w:rsidR="00B852A3">
        <w:t>_</w:t>
      </w:r>
      <w:r>
        <w:t>___________</w:t>
      </w:r>
    </w:p>
    <w:p w14:paraId="2870F108" w14:textId="77777777" w:rsidR="004F7D5A" w:rsidRDefault="004F7D5A" w:rsidP="004F7D5A"/>
    <w:p w14:paraId="0FDB83B8" w14:textId="77777777" w:rsidR="004F7D5A" w:rsidRDefault="004F7D5A" w:rsidP="004F7D5A"/>
    <w:p w14:paraId="7358EC14" w14:textId="77777777" w:rsidR="004F7D5A" w:rsidRDefault="004F7D5A" w:rsidP="004F7D5A">
      <w:r>
        <w:t>Email address __________________________</w:t>
      </w:r>
      <w:proofErr w:type="gramStart"/>
      <w:r>
        <w:t>_  Phone</w:t>
      </w:r>
      <w:proofErr w:type="gramEnd"/>
      <w:r>
        <w:t xml:space="preserve"> ___________________</w:t>
      </w:r>
      <w:r w:rsidR="00B852A3">
        <w:t>___</w:t>
      </w:r>
      <w:r>
        <w:t>________</w:t>
      </w:r>
    </w:p>
    <w:p w14:paraId="3565AAFC" w14:textId="00ECE32E" w:rsidR="004F7D5A" w:rsidRDefault="004F7D5A" w:rsidP="004F7D5A"/>
    <w:p w14:paraId="185D58CC" w14:textId="77777777" w:rsidR="004F7D5A" w:rsidRDefault="004F7D5A" w:rsidP="004F7D5A"/>
    <w:p w14:paraId="50243604" w14:textId="77777777" w:rsidR="004F7D5A" w:rsidRDefault="004F7D5A" w:rsidP="004F7D5A">
      <w:r>
        <w:t>Major ___________________________</w:t>
      </w:r>
      <w:r>
        <w:tab/>
        <w:t>Faculty __________________________</w:t>
      </w:r>
      <w:r w:rsidR="00B852A3">
        <w:t>______</w:t>
      </w:r>
      <w:r>
        <w:t>_</w:t>
      </w:r>
    </w:p>
    <w:p w14:paraId="1839223B" w14:textId="77777777" w:rsidR="004F7D5A" w:rsidRDefault="004F7D5A" w:rsidP="004F7D5A"/>
    <w:p w14:paraId="62E2DEB0" w14:textId="77777777" w:rsidR="004F7D5A" w:rsidRDefault="004F7D5A" w:rsidP="004F7D5A"/>
    <w:p w14:paraId="3485FB0D" w14:textId="55F2ED4E" w:rsidR="004F7D5A" w:rsidRDefault="004F7D5A" w:rsidP="004F7D5A">
      <w:r>
        <w:t>C</w:t>
      </w:r>
      <w:r w:rsidR="00071BF6">
        <w:t>ompleted c</w:t>
      </w:r>
      <w:r>
        <w:t xml:space="preserve">redit hours </w:t>
      </w:r>
      <w:r w:rsidR="00071BF6">
        <w:t xml:space="preserve">at time of application </w:t>
      </w:r>
      <w:r>
        <w:t>______________________</w:t>
      </w:r>
      <w:proofErr w:type="gramStart"/>
      <w:r>
        <w:t>_</w:t>
      </w:r>
      <w:r w:rsidR="00B852A3">
        <w:t xml:space="preserve">  GPA</w:t>
      </w:r>
      <w:proofErr w:type="gramEnd"/>
      <w:r w:rsidR="00B852A3">
        <w:t xml:space="preserve"> __________</w:t>
      </w:r>
    </w:p>
    <w:p w14:paraId="12FCF7E5" w14:textId="77777777" w:rsidR="004F7D5A" w:rsidRDefault="004F7D5A" w:rsidP="004F7D5A"/>
    <w:p w14:paraId="0DBEBB53" w14:textId="77777777" w:rsidR="004F7D5A" w:rsidRDefault="004F7D5A" w:rsidP="004F7D5A"/>
    <w:p w14:paraId="69251C4B" w14:textId="77777777" w:rsidR="004F7D5A" w:rsidRDefault="004F7D5A" w:rsidP="004F7D5A">
      <w:r>
        <w:t>Planned graduation date ___________________________</w:t>
      </w:r>
    </w:p>
    <w:p w14:paraId="4FBB4B7A" w14:textId="77777777" w:rsidR="004310A2" w:rsidRDefault="004310A2" w:rsidP="004F7D5A"/>
    <w:p w14:paraId="5F4B662E" w14:textId="77777777" w:rsidR="004310A2" w:rsidRDefault="00B852A3" w:rsidP="004F7D5A">
      <w:r>
        <w:t>P</w:t>
      </w:r>
      <w:r w:rsidR="004310A2">
        <w:t>rior UREAP or Undergraduate Research Assistant position (indicate your role and the name of your faculty supervisor):</w:t>
      </w:r>
    </w:p>
    <w:p w14:paraId="6A9BCAE6" w14:textId="77777777" w:rsidR="004310A2" w:rsidRDefault="004310A2" w:rsidP="004F7D5A"/>
    <w:p w14:paraId="75C3D1BD" w14:textId="77777777" w:rsidR="004310A2" w:rsidRDefault="004310A2" w:rsidP="004F7D5A">
      <w:r>
        <w:t>___________________________________________________________________________</w:t>
      </w:r>
    </w:p>
    <w:p w14:paraId="745226FC" w14:textId="77777777" w:rsidR="004F7D5A" w:rsidRDefault="004F7D5A" w:rsidP="004F7D5A"/>
    <w:p w14:paraId="0EAE7DF9" w14:textId="77777777" w:rsidR="004F7D5A" w:rsidRDefault="004F7D5A" w:rsidP="004F7D5A"/>
    <w:p w14:paraId="572366A3" w14:textId="6386B9CD" w:rsidR="004F7D5A" w:rsidRDefault="004F7D5A" w:rsidP="004F7D5A">
      <w:r>
        <w:t>Student signature ________________</w:t>
      </w:r>
      <w:r w:rsidR="00071BF6">
        <w:t>_____</w:t>
      </w:r>
      <w:r>
        <w:t>___________</w:t>
      </w:r>
    </w:p>
    <w:p w14:paraId="0425695D" w14:textId="77777777" w:rsidR="004F7D5A" w:rsidRDefault="004F7D5A" w:rsidP="004F7D5A"/>
    <w:p w14:paraId="2A47C8B6" w14:textId="77777777" w:rsidR="004F7D5A" w:rsidRDefault="004F7D5A" w:rsidP="004F7D5A"/>
    <w:p w14:paraId="1EEBC33D" w14:textId="77777777" w:rsidR="004F7D5A" w:rsidRDefault="004F7D5A" w:rsidP="004F7D5A"/>
    <w:p w14:paraId="050B5E21" w14:textId="77777777" w:rsidR="004F7D5A" w:rsidRDefault="004F7D5A" w:rsidP="004F7D5A">
      <w:pPr>
        <w:rPr>
          <w:rFonts w:ascii="Times New Roman" w:hAnsi="Times New Roman"/>
          <w:szCs w:val="24"/>
        </w:rPr>
      </w:pPr>
    </w:p>
    <w:p w14:paraId="2026CE9D" w14:textId="7484AF7A" w:rsidR="004F7D5A" w:rsidRDefault="004F7D5A" w:rsidP="004F7D5A">
      <w:pPr>
        <w:rPr>
          <w:rFonts w:ascii="Times New Roman" w:hAnsi="Times New Roman"/>
          <w:szCs w:val="24"/>
        </w:rPr>
      </w:pPr>
      <w:r w:rsidRPr="00516950">
        <w:rPr>
          <w:rFonts w:ascii="Times New Roman" w:hAnsi="Times New Roman"/>
          <w:szCs w:val="24"/>
        </w:rPr>
        <w:t xml:space="preserve">A completed </w:t>
      </w:r>
      <w:r w:rsidR="005C5C80">
        <w:rPr>
          <w:rFonts w:ascii="Times New Roman" w:hAnsi="Times New Roman"/>
          <w:szCs w:val="24"/>
        </w:rPr>
        <w:t>application packet will include:</w:t>
      </w:r>
    </w:p>
    <w:p w14:paraId="0BD12079" w14:textId="77777777" w:rsidR="004F7D5A" w:rsidRDefault="004F7D5A" w:rsidP="004F7D5A">
      <w:pPr>
        <w:rPr>
          <w:rFonts w:ascii="Times New Roman" w:hAnsi="Times New Roman"/>
          <w:szCs w:val="24"/>
        </w:rPr>
      </w:pPr>
    </w:p>
    <w:p w14:paraId="70D787B6" w14:textId="567C8C9B" w:rsidR="004F7D5A" w:rsidRDefault="004F7D5A" w:rsidP="004F7D5A">
      <w:pPr>
        <w:rPr>
          <w:rFonts w:ascii="Times New Roman" w:hAnsi="Times New Roman"/>
          <w:szCs w:val="24"/>
        </w:rPr>
      </w:pPr>
      <w:r w:rsidRPr="00516950">
        <w:rPr>
          <w:rFonts w:ascii="Times New Roman" w:hAnsi="Times New Roman"/>
          <w:szCs w:val="24"/>
        </w:rPr>
        <w:t>1) this page printe</w:t>
      </w:r>
      <w:r>
        <w:rPr>
          <w:rFonts w:ascii="Times New Roman" w:hAnsi="Times New Roman"/>
          <w:szCs w:val="24"/>
        </w:rPr>
        <w:t>d</w:t>
      </w:r>
      <w:r w:rsidR="00C57F75">
        <w:rPr>
          <w:rFonts w:ascii="Times New Roman" w:hAnsi="Times New Roman"/>
          <w:szCs w:val="24"/>
        </w:rPr>
        <w:t xml:space="preserve"> and</w:t>
      </w:r>
      <w:r>
        <w:rPr>
          <w:rFonts w:ascii="Times New Roman" w:hAnsi="Times New Roman"/>
          <w:szCs w:val="24"/>
        </w:rPr>
        <w:t xml:space="preserve"> completed by the student</w:t>
      </w:r>
    </w:p>
    <w:p w14:paraId="177E5572" w14:textId="77777777" w:rsidR="004F7D5A" w:rsidRDefault="004F7D5A" w:rsidP="004F7D5A">
      <w:pPr>
        <w:rPr>
          <w:rFonts w:ascii="Times New Roman" w:hAnsi="Times New Roman"/>
          <w:szCs w:val="24"/>
        </w:rPr>
      </w:pPr>
      <w:r w:rsidRPr="00516950">
        <w:rPr>
          <w:rFonts w:ascii="Times New Roman" w:hAnsi="Times New Roman"/>
          <w:szCs w:val="24"/>
        </w:rPr>
        <w:t xml:space="preserve">2) </w:t>
      </w:r>
      <w:r>
        <w:rPr>
          <w:rFonts w:ascii="Times New Roman" w:hAnsi="Times New Roman"/>
          <w:szCs w:val="24"/>
        </w:rPr>
        <w:t>a copy of the student’s resume</w:t>
      </w:r>
    </w:p>
    <w:p w14:paraId="64A0A17F" w14:textId="77777777" w:rsidR="004F7D5A" w:rsidRDefault="004F7D5A" w:rsidP="004F7D5A">
      <w:pPr>
        <w:rPr>
          <w:rFonts w:ascii="Times New Roman" w:hAnsi="Times New Roman"/>
          <w:szCs w:val="24"/>
        </w:rPr>
      </w:pPr>
      <w:r w:rsidRPr="00516950">
        <w:rPr>
          <w:rFonts w:ascii="Times New Roman" w:hAnsi="Times New Roman"/>
          <w:szCs w:val="24"/>
        </w:rPr>
        <w:t>3) an unofficial copy of th</w:t>
      </w:r>
      <w:r>
        <w:rPr>
          <w:rFonts w:ascii="Times New Roman" w:hAnsi="Times New Roman"/>
          <w:szCs w:val="24"/>
        </w:rPr>
        <w:t>e student’s TRU transcript</w:t>
      </w:r>
    </w:p>
    <w:p w14:paraId="3F8C9AA6" w14:textId="032B0AFA" w:rsidR="00160F06" w:rsidRDefault="004F7D5A" w:rsidP="00160F06">
      <w:r w:rsidRPr="00516950">
        <w:rPr>
          <w:rFonts w:ascii="Times New Roman" w:hAnsi="Times New Roman"/>
          <w:szCs w:val="24"/>
        </w:rPr>
        <w:t xml:space="preserve">4) </w:t>
      </w:r>
      <w:r>
        <w:rPr>
          <w:rFonts w:ascii="Times New Roman" w:hAnsi="Times New Roman"/>
          <w:szCs w:val="24"/>
        </w:rPr>
        <w:t>one reference letter</w:t>
      </w:r>
      <w:r w:rsidRPr="00516950">
        <w:rPr>
          <w:rFonts w:ascii="Times New Roman" w:hAnsi="Times New Roman"/>
          <w:szCs w:val="24"/>
        </w:rPr>
        <w:t xml:space="preserve"> </w:t>
      </w:r>
      <w:r w:rsidR="00B852A3">
        <w:rPr>
          <w:rFonts w:ascii="Times New Roman" w:hAnsi="Times New Roman"/>
          <w:szCs w:val="24"/>
        </w:rPr>
        <w:t xml:space="preserve">from </w:t>
      </w:r>
      <w:r w:rsidR="00C57F75">
        <w:rPr>
          <w:rFonts w:ascii="Times New Roman" w:hAnsi="Times New Roman"/>
          <w:szCs w:val="24"/>
        </w:rPr>
        <w:t xml:space="preserve">a </w:t>
      </w:r>
      <w:r w:rsidR="00B852A3">
        <w:rPr>
          <w:rFonts w:ascii="Times New Roman" w:hAnsi="Times New Roman"/>
          <w:szCs w:val="24"/>
        </w:rPr>
        <w:t>faculty supervisor</w:t>
      </w:r>
      <w:r w:rsidRPr="00516950">
        <w:rPr>
          <w:rFonts w:ascii="Times New Roman" w:hAnsi="Times New Roman"/>
          <w:szCs w:val="24"/>
        </w:rPr>
        <w:t xml:space="preserve"> </w:t>
      </w:r>
      <w:r w:rsidR="00160F06">
        <w:t xml:space="preserve">(A reference writer should write her/his letter, sign it, seal it in an envelope, write across the sealed envelope flap, and give the letter to the student to put into the application packet. Please attach the letter to this application </w:t>
      </w:r>
      <w:r w:rsidR="00C57F75">
        <w:t>package</w:t>
      </w:r>
      <w:r w:rsidR="00160F06">
        <w:t>.)</w:t>
      </w:r>
    </w:p>
    <w:p w14:paraId="1015A9AD" w14:textId="77777777" w:rsidR="00160F06" w:rsidRDefault="00160F06" w:rsidP="00160F06">
      <w:pPr>
        <w:rPr>
          <w:rFonts w:ascii="Times New Roman" w:hAnsi="Times New Roman"/>
          <w:szCs w:val="24"/>
        </w:rPr>
      </w:pPr>
    </w:p>
    <w:p w14:paraId="13C096D3" w14:textId="4498614E" w:rsidR="00CD7086" w:rsidRDefault="005C5C80" w:rsidP="004F7D5A">
      <w:pPr>
        <w:rPr>
          <w:rFonts w:ascii="Times New Roman" w:hAnsi="Times New Roman"/>
          <w:szCs w:val="24"/>
        </w:rPr>
      </w:pPr>
      <w:r>
        <w:rPr>
          <w:rFonts w:ascii="Times New Roman" w:hAnsi="Times New Roman"/>
          <w:szCs w:val="24"/>
        </w:rPr>
        <w:t xml:space="preserve">Completed and sealed application packages should be forwarded to the </w:t>
      </w:r>
      <w:r w:rsidR="0063620E">
        <w:rPr>
          <w:rFonts w:ascii="Times New Roman" w:hAnsi="Times New Roman"/>
          <w:szCs w:val="24"/>
        </w:rPr>
        <w:t xml:space="preserve">Office of Research and Graduate Studies </w:t>
      </w:r>
      <w:r>
        <w:rPr>
          <w:rFonts w:ascii="Times New Roman" w:hAnsi="Times New Roman"/>
          <w:szCs w:val="24"/>
        </w:rPr>
        <w:t>and be marked as follows;</w:t>
      </w:r>
    </w:p>
    <w:p w14:paraId="3D260E79" w14:textId="77777777" w:rsidR="005C5C80" w:rsidRDefault="005C5C80" w:rsidP="004F7D5A">
      <w:pPr>
        <w:rPr>
          <w:rFonts w:ascii="Times New Roman" w:hAnsi="Times New Roman"/>
          <w:szCs w:val="24"/>
        </w:rPr>
      </w:pPr>
    </w:p>
    <w:p w14:paraId="721F12F4" w14:textId="4F9B9376" w:rsidR="005C5C80" w:rsidRPr="004752EA" w:rsidRDefault="005C5C80" w:rsidP="004F7D5A">
      <w:pPr>
        <w:rPr>
          <w:rFonts w:ascii="Times New Roman" w:hAnsi="Times New Roman"/>
          <w:b/>
          <w:szCs w:val="24"/>
        </w:rPr>
      </w:pPr>
      <w:r w:rsidRPr="004752EA">
        <w:rPr>
          <w:rFonts w:ascii="Times New Roman" w:hAnsi="Times New Roman"/>
          <w:b/>
          <w:szCs w:val="24"/>
          <w:u w:val="single"/>
        </w:rPr>
        <w:t>Name of Award:</w:t>
      </w:r>
      <w:r w:rsidR="0063620E">
        <w:rPr>
          <w:rFonts w:ascii="Times New Roman" w:hAnsi="Times New Roman"/>
          <w:b/>
          <w:szCs w:val="24"/>
        </w:rPr>
        <w:tab/>
        <w:t>Undergraduate R</w:t>
      </w:r>
      <w:r w:rsidRPr="004752EA">
        <w:rPr>
          <w:rFonts w:ascii="Times New Roman" w:hAnsi="Times New Roman"/>
          <w:b/>
          <w:szCs w:val="24"/>
        </w:rPr>
        <w:t xml:space="preserve">esearch Ambassador Program </w:t>
      </w:r>
    </w:p>
    <w:p w14:paraId="7B898760" w14:textId="59E6C388" w:rsidR="005C5C80" w:rsidRPr="004752EA" w:rsidRDefault="005C5C80" w:rsidP="004F7D5A">
      <w:pPr>
        <w:rPr>
          <w:rFonts w:ascii="Times New Roman" w:hAnsi="Times New Roman"/>
          <w:b/>
          <w:szCs w:val="24"/>
        </w:rPr>
      </w:pPr>
      <w:r w:rsidRPr="004752EA">
        <w:rPr>
          <w:rFonts w:ascii="Times New Roman" w:hAnsi="Times New Roman"/>
          <w:b/>
          <w:szCs w:val="24"/>
          <w:u w:val="single"/>
        </w:rPr>
        <w:t>Name of Student:</w:t>
      </w:r>
      <w:r w:rsidRPr="004752EA">
        <w:rPr>
          <w:rFonts w:ascii="Times New Roman" w:hAnsi="Times New Roman"/>
          <w:b/>
          <w:szCs w:val="24"/>
        </w:rPr>
        <w:t xml:space="preserve"> </w:t>
      </w:r>
      <w:r w:rsidRPr="004752EA">
        <w:rPr>
          <w:rFonts w:ascii="Times New Roman" w:hAnsi="Times New Roman"/>
          <w:b/>
          <w:szCs w:val="24"/>
        </w:rPr>
        <w:tab/>
        <w:t>Student Name and TRU ID#</w:t>
      </w:r>
    </w:p>
    <w:p w14:paraId="4612CA46" w14:textId="59EDA012" w:rsidR="005C5C80" w:rsidRDefault="005C5C80" w:rsidP="004F7D5A">
      <w:pPr>
        <w:rPr>
          <w:rFonts w:ascii="Times New Roman" w:hAnsi="Times New Roman"/>
          <w:b/>
          <w:szCs w:val="24"/>
        </w:rPr>
      </w:pPr>
      <w:r w:rsidRPr="004752EA">
        <w:rPr>
          <w:rFonts w:ascii="Times New Roman" w:hAnsi="Times New Roman"/>
          <w:b/>
          <w:szCs w:val="24"/>
          <w:u w:val="single"/>
        </w:rPr>
        <w:t>Date:</w:t>
      </w:r>
      <w:r w:rsidRPr="004752EA">
        <w:rPr>
          <w:rFonts w:ascii="Times New Roman" w:hAnsi="Times New Roman"/>
          <w:b/>
          <w:szCs w:val="24"/>
        </w:rPr>
        <w:t xml:space="preserve"> </w:t>
      </w:r>
      <w:r w:rsidRPr="004752EA">
        <w:rPr>
          <w:rFonts w:ascii="Times New Roman" w:hAnsi="Times New Roman"/>
          <w:b/>
          <w:szCs w:val="24"/>
        </w:rPr>
        <w:tab/>
      </w:r>
      <w:r w:rsidRPr="004752EA">
        <w:rPr>
          <w:rFonts w:ascii="Times New Roman" w:hAnsi="Times New Roman"/>
          <w:b/>
          <w:szCs w:val="24"/>
        </w:rPr>
        <w:tab/>
      </w:r>
      <w:r w:rsidRPr="004752EA">
        <w:rPr>
          <w:rFonts w:ascii="Times New Roman" w:hAnsi="Times New Roman"/>
          <w:b/>
          <w:szCs w:val="24"/>
        </w:rPr>
        <w:tab/>
        <w:t xml:space="preserve">Date Submitted </w:t>
      </w:r>
    </w:p>
    <w:p w14:paraId="10EC8B52" w14:textId="01ED25A0" w:rsidR="00EE3FD2" w:rsidRPr="004752EA" w:rsidRDefault="008239D7" w:rsidP="004F7D5A">
      <w:pPr>
        <w:rPr>
          <w:rFonts w:ascii="Times New Roman" w:hAnsi="Times New Roman"/>
          <w:b/>
          <w:szCs w:val="24"/>
        </w:rPr>
      </w:pPr>
      <w:r w:rsidRPr="008239D7">
        <w:rPr>
          <w:rFonts w:ascii="Times New Roman" w:hAnsi="Times New Roman"/>
          <w:b/>
          <w:szCs w:val="24"/>
          <w:u w:val="single"/>
        </w:rPr>
        <w:t>Mail drop</w:t>
      </w:r>
      <w:r w:rsidR="00EE3FD2" w:rsidRPr="008239D7">
        <w:rPr>
          <w:rFonts w:ascii="Times New Roman" w:hAnsi="Times New Roman"/>
          <w:b/>
          <w:szCs w:val="24"/>
          <w:u w:val="single"/>
        </w:rPr>
        <w:t>:</w:t>
      </w:r>
      <w:r w:rsidR="00EE3FD2">
        <w:rPr>
          <w:rFonts w:ascii="Times New Roman" w:hAnsi="Times New Roman"/>
          <w:b/>
          <w:szCs w:val="24"/>
        </w:rPr>
        <w:tab/>
      </w:r>
      <w:r w:rsidR="00EE3FD2">
        <w:rPr>
          <w:rFonts w:ascii="Times New Roman" w:hAnsi="Times New Roman"/>
          <w:b/>
          <w:szCs w:val="24"/>
        </w:rPr>
        <w:tab/>
      </w:r>
      <w:r w:rsidR="00A91E10">
        <w:rPr>
          <w:rFonts w:ascii="Times New Roman" w:hAnsi="Times New Roman"/>
          <w:b/>
          <w:szCs w:val="24"/>
        </w:rPr>
        <w:t xml:space="preserve">Research and Graduate Studies office, Clock Tower, CT225 </w:t>
      </w:r>
    </w:p>
    <w:p w14:paraId="04E82C06" w14:textId="77777777" w:rsidR="005C5C80" w:rsidRDefault="005C5C80" w:rsidP="004F7D5A">
      <w:pPr>
        <w:rPr>
          <w:rFonts w:ascii="Times New Roman" w:hAnsi="Times New Roman"/>
          <w:szCs w:val="24"/>
        </w:rPr>
      </w:pPr>
    </w:p>
    <w:p w14:paraId="5E66E435" w14:textId="77777777" w:rsidR="00CD7086" w:rsidRDefault="00CD7086" w:rsidP="004F7D5A">
      <w:pPr>
        <w:rPr>
          <w:rFonts w:ascii="Times New Roman" w:hAnsi="Times New Roman"/>
          <w:szCs w:val="24"/>
        </w:rPr>
      </w:pPr>
    </w:p>
    <w:p w14:paraId="2C4DB101" w14:textId="77777777" w:rsidR="00CD7086" w:rsidRDefault="00CD7086" w:rsidP="004F7D5A">
      <w:pPr>
        <w:rPr>
          <w:rFonts w:ascii="Times New Roman" w:hAnsi="Times New Roman"/>
          <w:szCs w:val="24"/>
        </w:rPr>
      </w:pPr>
    </w:p>
    <w:p w14:paraId="3B8C2E7B" w14:textId="77777777" w:rsidR="00CD7086" w:rsidRDefault="00CD7086" w:rsidP="004F7D5A">
      <w:pPr>
        <w:rPr>
          <w:rFonts w:ascii="Times New Roman" w:hAnsi="Times New Roman"/>
          <w:szCs w:val="24"/>
        </w:rPr>
      </w:pPr>
    </w:p>
    <w:p w14:paraId="781FC72C" w14:textId="77777777" w:rsidR="00E11D2A" w:rsidRDefault="00E11D2A" w:rsidP="004F7D5A">
      <w:pPr>
        <w:rPr>
          <w:rFonts w:ascii="Times New Roman" w:hAnsi="Times New Roman"/>
          <w:szCs w:val="24"/>
        </w:rPr>
      </w:pPr>
    </w:p>
    <w:sectPr w:rsidR="00E11D2A" w:rsidSect="00907A7C">
      <w:headerReference w:type="even" r:id="rId8"/>
      <w:headerReference w:type="default" r:id="rId9"/>
      <w:headerReference w:type="first" r:id="rId10"/>
      <w:pgSz w:w="12240" w:h="15840"/>
      <w:pgMar w:top="720" w:right="1080" w:bottom="36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D7A4" w14:textId="77777777" w:rsidR="00485DB2" w:rsidRDefault="00485DB2" w:rsidP="004F7D5A">
      <w:r>
        <w:separator/>
      </w:r>
    </w:p>
  </w:endnote>
  <w:endnote w:type="continuationSeparator" w:id="0">
    <w:p w14:paraId="71439887" w14:textId="77777777" w:rsidR="00485DB2" w:rsidRDefault="00485DB2" w:rsidP="004F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1002" w14:textId="77777777" w:rsidR="00485DB2" w:rsidRDefault="00485DB2" w:rsidP="004F7D5A">
      <w:r>
        <w:separator/>
      </w:r>
    </w:p>
  </w:footnote>
  <w:footnote w:type="continuationSeparator" w:id="0">
    <w:p w14:paraId="0EC3BCB7" w14:textId="77777777" w:rsidR="00485DB2" w:rsidRDefault="00485DB2" w:rsidP="004F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0120" w14:textId="2FD09F87" w:rsidR="00B852A3" w:rsidRDefault="00B8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76B0" w14:textId="7184BD81" w:rsidR="00B852A3" w:rsidRDefault="00B85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3E4" w14:textId="4FE56E98" w:rsidR="00B852A3" w:rsidRPr="00182F4F" w:rsidRDefault="00B852A3">
    <w:pPr>
      <w:rPr>
        <w:rFonts w:ascii="Helvetica" w:hAnsi="Helvetica"/>
        <w:b/>
        <w:sz w:val="20"/>
      </w:rPr>
    </w:pPr>
  </w:p>
  <w:p w14:paraId="72C6B3A6" w14:textId="77777777" w:rsidR="00B852A3" w:rsidRDefault="00B852A3">
    <w:pP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355E8"/>
    <w:multiLevelType w:val="hybridMultilevel"/>
    <w:tmpl w:val="F284578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09330E06"/>
    <w:multiLevelType w:val="hybridMultilevel"/>
    <w:tmpl w:val="584AA2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3715AEC"/>
    <w:multiLevelType w:val="hybridMultilevel"/>
    <w:tmpl w:val="D6E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94CBD"/>
    <w:multiLevelType w:val="hybridMultilevel"/>
    <w:tmpl w:val="6B72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175A9"/>
    <w:multiLevelType w:val="hybridMultilevel"/>
    <w:tmpl w:val="318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5A"/>
    <w:rsid w:val="00071BF6"/>
    <w:rsid w:val="000B35FC"/>
    <w:rsid w:val="00107BAA"/>
    <w:rsid w:val="00160F06"/>
    <w:rsid w:val="00266D35"/>
    <w:rsid w:val="00286DE4"/>
    <w:rsid w:val="002A16D6"/>
    <w:rsid w:val="002B2198"/>
    <w:rsid w:val="0031021E"/>
    <w:rsid w:val="00355082"/>
    <w:rsid w:val="0039023C"/>
    <w:rsid w:val="003C1E92"/>
    <w:rsid w:val="003E4862"/>
    <w:rsid w:val="00401B24"/>
    <w:rsid w:val="00423953"/>
    <w:rsid w:val="004310A2"/>
    <w:rsid w:val="00467C5D"/>
    <w:rsid w:val="004752EA"/>
    <w:rsid w:val="00485DB2"/>
    <w:rsid w:val="004B1389"/>
    <w:rsid w:val="004F347E"/>
    <w:rsid w:val="004F7D5A"/>
    <w:rsid w:val="00503249"/>
    <w:rsid w:val="00503FFC"/>
    <w:rsid w:val="00532438"/>
    <w:rsid w:val="00572553"/>
    <w:rsid w:val="00586C7D"/>
    <w:rsid w:val="0059317F"/>
    <w:rsid w:val="005A6455"/>
    <w:rsid w:val="005C5C80"/>
    <w:rsid w:val="00616C9E"/>
    <w:rsid w:val="00627F31"/>
    <w:rsid w:val="0063620E"/>
    <w:rsid w:val="0065202A"/>
    <w:rsid w:val="0066038B"/>
    <w:rsid w:val="00675D20"/>
    <w:rsid w:val="006C3A1C"/>
    <w:rsid w:val="006D592C"/>
    <w:rsid w:val="006F15D1"/>
    <w:rsid w:val="00745B1D"/>
    <w:rsid w:val="00757066"/>
    <w:rsid w:val="00782618"/>
    <w:rsid w:val="007A4256"/>
    <w:rsid w:val="007C53AD"/>
    <w:rsid w:val="007C7BBA"/>
    <w:rsid w:val="00800D91"/>
    <w:rsid w:val="00807DB5"/>
    <w:rsid w:val="008239D7"/>
    <w:rsid w:val="00864426"/>
    <w:rsid w:val="008657DB"/>
    <w:rsid w:val="00907A7C"/>
    <w:rsid w:val="009F145F"/>
    <w:rsid w:val="00A91E10"/>
    <w:rsid w:val="00AC5B88"/>
    <w:rsid w:val="00AC7B60"/>
    <w:rsid w:val="00AE1D72"/>
    <w:rsid w:val="00B852A3"/>
    <w:rsid w:val="00B94356"/>
    <w:rsid w:val="00C57F75"/>
    <w:rsid w:val="00CC1B21"/>
    <w:rsid w:val="00CD7086"/>
    <w:rsid w:val="00D31D1E"/>
    <w:rsid w:val="00DC55C6"/>
    <w:rsid w:val="00E11D2A"/>
    <w:rsid w:val="00E30DBD"/>
    <w:rsid w:val="00EE3FD2"/>
    <w:rsid w:val="00F0055A"/>
    <w:rsid w:val="00F92417"/>
    <w:rsid w:val="00FB7653"/>
    <w:rsid w:val="00FE4B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B2C3B09"/>
  <w15:docId w15:val="{D3273D80-B06C-4E07-96E8-AFB400E3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5A"/>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D5A"/>
    <w:pPr>
      <w:tabs>
        <w:tab w:val="center" w:pos="4320"/>
        <w:tab w:val="right" w:pos="8640"/>
      </w:tabs>
    </w:pPr>
  </w:style>
  <w:style w:type="character" w:customStyle="1" w:styleId="HeaderChar">
    <w:name w:val="Header Char"/>
    <w:basedOn w:val="DefaultParagraphFont"/>
    <w:link w:val="Header"/>
    <w:rsid w:val="004F7D5A"/>
    <w:rPr>
      <w:rFonts w:ascii="Times" w:eastAsia="Times" w:hAnsi="Times" w:cs="Times New Roman"/>
      <w:szCs w:val="20"/>
      <w:lang w:eastAsia="en-US"/>
    </w:rPr>
  </w:style>
  <w:style w:type="paragraph" w:styleId="Footer">
    <w:name w:val="footer"/>
    <w:basedOn w:val="Normal"/>
    <w:link w:val="FooterChar"/>
    <w:uiPriority w:val="99"/>
    <w:unhideWhenUsed/>
    <w:rsid w:val="004F7D5A"/>
    <w:pPr>
      <w:tabs>
        <w:tab w:val="center" w:pos="4320"/>
        <w:tab w:val="right" w:pos="8640"/>
      </w:tabs>
    </w:pPr>
  </w:style>
  <w:style w:type="character" w:customStyle="1" w:styleId="FooterChar">
    <w:name w:val="Footer Char"/>
    <w:basedOn w:val="DefaultParagraphFont"/>
    <w:link w:val="Footer"/>
    <w:uiPriority w:val="99"/>
    <w:rsid w:val="004F7D5A"/>
    <w:rPr>
      <w:rFonts w:ascii="Times" w:eastAsia="Times" w:hAnsi="Times" w:cs="Times New Roman"/>
      <w:szCs w:val="20"/>
      <w:lang w:eastAsia="en-US"/>
    </w:rPr>
  </w:style>
  <w:style w:type="paragraph" w:styleId="ListParagraph">
    <w:name w:val="List Paragraph"/>
    <w:basedOn w:val="Normal"/>
    <w:uiPriority w:val="34"/>
    <w:qFormat/>
    <w:rsid w:val="00B94356"/>
    <w:pPr>
      <w:ind w:left="720"/>
      <w:contextualSpacing/>
    </w:pPr>
  </w:style>
  <w:style w:type="paragraph" w:styleId="Revision">
    <w:name w:val="Revision"/>
    <w:hidden/>
    <w:uiPriority w:val="99"/>
    <w:semiHidden/>
    <w:rsid w:val="0059317F"/>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593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7F"/>
    <w:rPr>
      <w:rFonts w:ascii="Segoe UI" w:eastAsia="Times" w:hAnsi="Segoe UI" w:cs="Segoe UI"/>
      <w:sz w:val="18"/>
      <w:szCs w:val="18"/>
      <w:lang w:eastAsia="en-US"/>
    </w:rPr>
  </w:style>
  <w:style w:type="character" w:styleId="CommentReference">
    <w:name w:val="annotation reference"/>
    <w:basedOn w:val="DefaultParagraphFont"/>
    <w:uiPriority w:val="99"/>
    <w:semiHidden/>
    <w:unhideWhenUsed/>
    <w:rsid w:val="0059317F"/>
    <w:rPr>
      <w:sz w:val="16"/>
      <w:szCs w:val="16"/>
    </w:rPr>
  </w:style>
  <w:style w:type="paragraph" w:styleId="CommentText">
    <w:name w:val="annotation text"/>
    <w:basedOn w:val="Normal"/>
    <w:link w:val="CommentTextChar"/>
    <w:uiPriority w:val="99"/>
    <w:semiHidden/>
    <w:unhideWhenUsed/>
    <w:rsid w:val="0059317F"/>
    <w:rPr>
      <w:sz w:val="20"/>
    </w:rPr>
  </w:style>
  <w:style w:type="character" w:customStyle="1" w:styleId="CommentTextChar">
    <w:name w:val="Comment Text Char"/>
    <w:basedOn w:val="DefaultParagraphFont"/>
    <w:link w:val="CommentText"/>
    <w:uiPriority w:val="99"/>
    <w:semiHidden/>
    <w:rsid w:val="0059317F"/>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9317F"/>
    <w:rPr>
      <w:b/>
      <w:bCs/>
    </w:rPr>
  </w:style>
  <w:style w:type="character" w:customStyle="1" w:styleId="CommentSubjectChar">
    <w:name w:val="Comment Subject Char"/>
    <w:basedOn w:val="CommentTextChar"/>
    <w:link w:val="CommentSubject"/>
    <w:uiPriority w:val="99"/>
    <w:semiHidden/>
    <w:rsid w:val="0059317F"/>
    <w:rPr>
      <w:rFonts w:ascii="Times" w:eastAsia="Times" w:hAnsi="Time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231F-D003-42A6-A492-4F42DB2F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 TRU</dc:creator>
  <cp:keywords/>
  <dc:description/>
  <cp:lastModifiedBy>Smatonovich</cp:lastModifiedBy>
  <cp:revision>2</cp:revision>
  <cp:lastPrinted>2016-08-09T22:38:00Z</cp:lastPrinted>
  <dcterms:created xsi:type="dcterms:W3CDTF">2022-02-14T22:46:00Z</dcterms:created>
  <dcterms:modified xsi:type="dcterms:W3CDTF">2022-02-14T22:46:00Z</dcterms:modified>
</cp:coreProperties>
</file>